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855BD4" w14:textId="14D3CCA3" w:rsidR="00885AC3" w:rsidRDefault="00CF1A75" w:rsidP="00056260">
      <w:pPr>
        <w:pStyle w:val="NormalWeb"/>
        <w:spacing w:before="0" w:beforeAutospacing="0" w:after="240" w:afterAutospacing="0"/>
        <w:ind w:left="-30"/>
        <w:jc w:val="right"/>
        <w:rPr>
          <w:rFonts w:ascii="Trebuchet MS" w:hAnsi="Trebuchet MS"/>
          <w:color w:val="000000"/>
          <w:sz w:val="36"/>
          <w:szCs w:val="42"/>
        </w:rPr>
      </w:pPr>
      <w:r w:rsidRPr="000E2E9E">
        <w:rPr>
          <w:rFonts w:asciiTheme="majorHAnsi" w:hAnsiTheme="majorHAnsi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913812D" wp14:editId="7D9D4101">
            <wp:simplePos x="0" y="0"/>
            <wp:positionH relativeFrom="margin">
              <wp:posOffset>-342900</wp:posOffset>
            </wp:positionH>
            <wp:positionV relativeFrom="margin">
              <wp:posOffset>-571500</wp:posOffset>
            </wp:positionV>
            <wp:extent cx="2058670" cy="13722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AU-logo-1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BCE" w:rsidRPr="00076BCE">
        <w:rPr>
          <w:rFonts w:ascii="Trebuchet MS" w:hAnsi="Trebuchet MS"/>
          <w:color w:val="000000"/>
          <w:sz w:val="36"/>
          <w:szCs w:val="42"/>
        </w:rPr>
        <w:t xml:space="preserve"> </w:t>
      </w:r>
    </w:p>
    <w:p w14:paraId="0320CDEE" w14:textId="415E47B3" w:rsidR="00885AC3" w:rsidRDefault="00885AC3" w:rsidP="00056260">
      <w:pPr>
        <w:pStyle w:val="NormalWeb"/>
        <w:spacing w:before="0" w:beforeAutospacing="0" w:after="240" w:afterAutospacing="0"/>
        <w:ind w:left="-30"/>
        <w:jc w:val="right"/>
        <w:rPr>
          <w:rFonts w:ascii="Trebuchet MS" w:hAnsi="Trebuchet MS"/>
          <w:color w:val="000000"/>
          <w:sz w:val="36"/>
          <w:szCs w:val="42"/>
        </w:rPr>
      </w:pPr>
    </w:p>
    <w:p w14:paraId="290F8A16" w14:textId="77777777" w:rsidR="00D07735" w:rsidRDefault="00D07735" w:rsidP="00056260">
      <w:pPr>
        <w:pStyle w:val="NormalWeb"/>
        <w:spacing w:before="0" w:beforeAutospacing="0" w:after="240" w:afterAutospacing="0"/>
        <w:ind w:left="-30"/>
        <w:jc w:val="right"/>
        <w:rPr>
          <w:rFonts w:ascii="Trebuchet MS" w:hAnsi="Trebuchet MS"/>
          <w:color w:val="000000"/>
          <w:sz w:val="36"/>
          <w:szCs w:val="42"/>
        </w:rPr>
      </w:pPr>
    </w:p>
    <w:p w14:paraId="48D7C652" w14:textId="77777777" w:rsidR="005F2DB0" w:rsidRPr="0053795E" w:rsidRDefault="005F2DB0" w:rsidP="005F2DB0">
      <w:pPr>
        <w:jc w:val="center"/>
        <w:rPr>
          <w:rFonts w:ascii="Calibri" w:hAnsi="Calibri"/>
          <w:b/>
          <w:sz w:val="32"/>
          <w:szCs w:val="32"/>
        </w:rPr>
      </w:pPr>
      <w:r w:rsidRPr="0053795E">
        <w:rPr>
          <w:rFonts w:ascii="Calibri" w:hAnsi="Calibri"/>
          <w:b/>
          <w:sz w:val="32"/>
          <w:szCs w:val="32"/>
        </w:rPr>
        <w:t>Programme Habitat III – FNAU</w:t>
      </w:r>
    </w:p>
    <w:p w14:paraId="18E016A7" w14:textId="77777777" w:rsidR="005F2DB0" w:rsidRPr="0053795E" w:rsidRDefault="005F2DB0" w:rsidP="005F2DB0">
      <w:pPr>
        <w:jc w:val="center"/>
        <w:rPr>
          <w:rFonts w:ascii="Calibri" w:hAnsi="Calibri"/>
          <w:b/>
          <w:sz w:val="32"/>
          <w:szCs w:val="32"/>
        </w:rPr>
      </w:pPr>
      <w:r w:rsidRPr="0053795E">
        <w:rPr>
          <w:rFonts w:ascii="Calibri" w:hAnsi="Calibri"/>
          <w:b/>
          <w:sz w:val="32"/>
          <w:szCs w:val="32"/>
        </w:rPr>
        <w:t>17 au 20 octobre 2016 – Quito, Equateur</w:t>
      </w:r>
    </w:p>
    <w:p w14:paraId="7352F7F5" w14:textId="77777777" w:rsidR="005F2DB0" w:rsidRDefault="005F2DB0" w:rsidP="005F2DB0">
      <w:pPr>
        <w:rPr>
          <w:rFonts w:ascii="Calibri" w:hAnsi="Calibri"/>
          <w:u w:val="single"/>
        </w:rPr>
      </w:pPr>
    </w:p>
    <w:p w14:paraId="42BDA138" w14:textId="77777777" w:rsidR="005F2DB0" w:rsidRPr="009C4181" w:rsidRDefault="005F2DB0" w:rsidP="005F2DB0">
      <w:pPr>
        <w:rPr>
          <w:rFonts w:ascii="Calibri" w:hAnsi="Calibri"/>
        </w:rPr>
      </w:pPr>
    </w:p>
    <w:p w14:paraId="57A0ED54" w14:textId="77777777" w:rsidR="00D07735" w:rsidRDefault="00D07735" w:rsidP="005F2DB0">
      <w:pPr>
        <w:rPr>
          <w:rFonts w:ascii="Calibri" w:hAnsi="Calibri"/>
        </w:rPr>
      </w:pPr>
    </w:p>
    <w:p w14:paraId="2B5C21F0" w14:textId="77777777" w:rsidR="00D07735" w:rsidRDefault="00D07735" w:rsidP="005F2DB0">
      <w:pPr>
        <w:rPr>
          <w:rFonts w:ascii="Calibri" w:hAnsi="Calibri"/>
        </w:rPr>
      </w:pPr>
    </w:p>
    <w:p w14:paraId="4DDDEBC0" w14:textId="671D6800" w:rsidR="00B4097B" w:rsidRDefault="00120DFD" w:rsidP="00D07735">
      <w:pPr>
        <w:jc w:val="center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Délégation</w:t>
      </w:r>
      <w:r w:rsidR="00B4097B" w:rsidRPr="00D07735">
        <w:rPr>
          <w:rFonts w:ascii="Calibri" w:hAnsi="Calibri"/>
          <w:b/>
          <w:sz w:val="22"/>
          <w:u w:val="single"/>
        </w:rPr>
        <w:t xml:space="preserve"> </w:t>
      </w:r>
      <w:r w:rsidR="0052368A" w:rsidRPr="00D07735">
        <w:rPr>
          <w:rFonts w:ascii="Calibri" w:hAnsi="Calibri"/>
          <w:b/>
          <w:sz w:val="22"/>
          <w:u w:val="single"/>
        </w:rPr>
        <w:t>FNAU</w:t>
      </w:r>
    </w:p>
    <w:p w14:paraId="52F3B45A" w14:textId="77777777" w:rsidR="00120DFD" w:rsidRDefault="00120DFD" w:rsidP="00D07735">
      <w:pPr>
        <w:jc w:val="center"/>
        <w:rPr>
          <w:rFonts w:ascii="Calibri" w:hAnsi="Calibri"/>
          <w:b/>
          <w:sz w:val="22"/>
          <w:u w:val="single"/>
        </w:rPr>
      </w:pPr>
    </w:p>
    <w:p w14:paraId="088CEE5D" w14:textId="77777777" w:rsidR="00120DFD" w:rsidRDefault="00120DFD" w:rsidP="00120DFD">
      <w:pPr>
        <w:rPr>
          <w:rFonts w:ascii="Calibri" w:hAnsi="Calibri"/>
        </w:rPr>
      </w:pPr>
      <w:r>
        <w:rPr>
          <w:rFonts w:ascii="Calibri" w:hAnsi="Calibri"/>
        </w:rPr>
        <w:t>Jean ROTTNER, maire de Mulhouse, président de la FNAU</w:t>
      </w:r>
    </w:p>
    <w:p w14:paraId="37EEF1B5" w14:textId="6837C161" w:rsidR="00120DFD" w:rsidRDefault="00120DFD" w:rsidP="00120DFD">
      <w:pPr>
        <w:rPr>
          <w:rFonts w:ascii="Calibri" w:hAnsi="Calibri"/>
        </w:rPr>
      </w:pPr>
      <w:r>
        <w:rPr>
          <w:rFonts w:ascii="Calibri" w:hAnsi="Calibri"/>
        </w:rPr>
        <w:t>Patrice VERGRIETE, maire de Dunkerque, président de l’IVD, vice-président de la FNAU</w:t>
      </w:r>
    </w:p>
    <w:p w14:paraId="43DBF44B" w14:textId="231B8DD0" w:rsidR="00120DFD" w:rsidRDefault="00120DFD" w:rsidP="00120DFD">
      <w:pPr>
        <w:rPr>
          <w:rFonts w:ascii="Calibri" w:hAnsi="Calibri"/>
        </w:rPr>
      </w:pPr>
      <w:r>
        <w:rPr>
          <w:rFonts w:ascii="Calibri" w:hAnsi="Calibri"/>
        </w:rPr>
        <w:t>Claude RAYNAL  sénateur de la Haute Garonne</w:t>
      </w:r>
    </w:p>
    <w:p w14:paraId="46DA4FFA" w14:textId="403B0695" w:rsidR="00120DFD" w:rsidRDefault="00120DFD" w:rsidP="00120DFD">
      <w:pPr>
        <w:rPr>
          <w:rFonts w:ascii="Calibri" w:hAnsi="Calibri"/>
        </w:rPr>
      </w:pPr>
      <w:r>
        <w:rPr>
          <w:rFonts w:ascii="Calibri" w:hAnsi="Calibri"/>
        </w:rPr>
        <w:t xml:space="preserve">Damien CAREME, maire de Grande </w:t>
      </w:r>
      <w:proofErr w:type="spellStart"/>
      <w:r>
        <w:rPr>
          <w:rFonts w:ascii="Calibri" w:hAnsi="Calibri"/>
        </w:rPr>
        <w:t>Synthe</w:t>
      </w:r>
      <w:proofErr w:type="spellEnd"/>
    </w:p>
    <w:p w14:paraId="29CED924" w14:textId="01E62332" w:rsidR="00120DFD" w:rsidRDefault="00120DFD" w:rsidP="00120DFD">
      <w:pPr>
        <w:rPr>
          <w:rFonts w:ascii="Calibri" w:hAnsi="Calibri"/>
        </w:rPr>
      </w:pPr>
      <w:r>
        <w:rPr>
          <w:rFonts w:ascii="Calibri" w:hAnsi="Calibri"/>
        </w:rPr>
        <w:t xml:space="preserve">Brigitte BARIOL -MATHAIS Déléguée générale : 06.75.46.81.66 mail </w:t>
      </w:r>
      <w:hyperlink r:id="rId9" w:history="1">
        <w:r w:rsidRPr="00703DE8">
          <w:rPr>
            <w:rStyle w:val="Lienhypertexte"/>
            <w:rFonts w:ascii="Calibri" w:hAnsi="Calibri"/>
          </w:rPr>
          <w:t>bariol-mathais@fnau.org</w:t>
        </w:r>
      </w:hyperlink>
    </w:p>
    <w:p w14:paraId="7F6D15B6" w14:textId="71F39CA4" w:rsidR="00120DFD" w:rsidRDefault="00120DFD" w:rsidP="00120DFD">
      <w:pPr>
        <w:rPr>
          <w:rStyle w:val="Lienhypertexte"/>
          <w:rFonts w:ascii="Calibri" w:hAnsi="Calibri"/>
        </w:rPr>
      </w:pPr>
      <w:r>
        <w:rPr>
          <w:rFonts w:ascii="Calibri" w:hAnsi="Calibri"/>
        </w:rPr>
        <w:t xml:space="preserve">Marianne MALEZ, Chargée de mission International : 06.31.51.25.51 </w:t>
      </w:r>
      <w:hyperlink r:id="rId10" w:history="1">
        <w:r w:rsidRPr="00703DE8">
          <w:rPr>
            <w:rStyle w:val="Lienhypertexte"/>
            <w:rFonts w:ascii="Calibri" w:hAnsi="Calibri"/>
          </w:rPr>
          <w:t>malez@fnau.org</w:t>
        </w:r>
      </w:hyperlink>
    </w:p>
    <w:p w14:paraId="24D8A9FB" w14:textId="77777777" w:rsidR="00120DFD" w:rsidRDefault="0052368A" w:rsidP="00120DFD">
      <w:pPr>
        <w:jc w:val="center"/>
        <w:rPr>
          <w:rFonts w:ascii="Calibri" w:hAnsi="Calibri"/>
          <w:i/>
        </w:rPr>
      </w:pPr>
      <w:r w:rsidRPr="00D07735">
        <w:rPr>
          <w:rFonts w:ascii="Calibri" w:hAnsi="Calibri"/>
          <w:i/>
        </w:rPr>
        <w:t xml:space="preserve">Pour information, vous trouverez </w:t>
      </w:r>
      <w:r w:rsidR="00453AB1">
        <w:rPr>
          <w:rFonts w:ascii="Calibri" w:hAnsi="Calibri"/>
          <w:i/>
        </w:rPr>
        <w:t>le programme complet en annexe</w:t>
      </w:r>
      <w:r w:rsidR="00E3716C" w:rsidRPr="00D07735">
        <w:rPr>
          <w:rFonts w:ascii="Calibri" w:hAnsi="Calibri"/>
          <w:i/>
        </w:rPr>
        <w:t>.</w:t>
      </w:r>
      <w:r w:rsidR="00D07735">
        <w:rPr>
          <w:rFonts w:ascii="Calibri" w:hAnsi="Calibri"/>
          <w:i/>
        </w:rPr>
        <w:t xml:space="preserve"> </w:t>
      </w:r>
    </w:p>
    <w:p w14:paraId="0691CC6B" w14:textId="26FDC70B" w:rsidR="00E3716C" w:rsidRDefault="00D07735" w:rsidP="00120DFD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Sont notés ici, tous les événements auxquels participent la FNAU ou qu’elle organise</w:t>
      </w:r>
    </w:p>
    <w:p w14:paraId="70C9C80F" w14:textId="77777777" w:rsidR="00120DFD" w:rsidRDefault="00120DFD" w:rsidP="00120DFD">
      <w:pPr>
        <w:jc w:val="center"/>
        <w:rPr>
          <w:rFonts w:ascii="Calibri" w:hAnsi="Calibri"/>
          <w:b/>
          <w:u w:val="single"/>
        </w:rPr>
      </w:pPr>
    </w:p>
    <w:p w14:paraId="628234C9" w14:textId="2E9DCAA7" w:rsidR="0052368A" w:rsidRDefault="00C2042D" w:rsidP="00D07735">
      <w:pPr>
        <w:jc w:val="center"/>
        <w:rPr>
          <w:rFonts w:ascii="Calibri" w:hAnsi="Calibri"/>
          <w:b/>
          <w:u w:val="single"/>
        </w:rPr>
      </w:pPr>
      <w:r w:rsidRPr="006C0E9C">
        <w:rPr>
          <w:rFonts w:ascii="Calibri" w:hAnsi="Calibri"/>
          <w:b/>
          <w:u w:val="single"/>
        </w:rPr>
        <w:t xml:space="preserve">Samedi 15 </w:t>
      </w:r>
      <w:r w:rsidR="0052368A">
        <w:rPr>
          <w:rFonts w:ascii="Calibri" w:hAnsi="Calibri"/>
          <w:b/>
          <w:u w:val="single"/>
        </w:rPr>
        <w:t>octobre</w:t>
      </w:r>
    </w:p>
    <w:p w14:paraId="0999060C" w14:textId="7C77E4AB" w:rsidR="00391B66" w:rsidRDefault="0052368A" w:rsidP="00B4097B">
      <w:pPr>
        <w:rPr>
          <w:rFonts w:ascii="Calibri" w:hAnsi="Calibri"/>
        </w:rPr>
      </w:pPr>
      <w:r>
        <w:rPr>
          <w:rFonts w:ascii="Calibri" w:hAnsi="Calibri"/>
        </w:rPr>
        <w:t>Arrivée</w:t>
      </w:r>
      <w:r w:rsidR="00D07735">
        <w:rPr>
          <w:rFonts w:ascii="Calibri" w:hAnsi="Calibri"/>
        </w:rPr>
        <w:t xml:space="preserve"> de l’équipe de la FNAU </w:t>
      </w:r>
      <w:r w:rsidR="00120DFD">
        <w:rPr>
          <w:rFonts w:ascii="Calibri" w:hAnsi="Calibri"/>
        </w:rPr>
        <w:t xml:space="preserve">dans l’après midi </w:t>
      </w:r>
      <w:r w:rsidR="00D07735">
        <w:rPr>
          <w:rFonts w:ascii="Calibri" w:hAnsi="Calibri"/>
        </w:rPr>
        <w:t>à l’h</w:t>
      </w:r>
      <w:r w:rsidR="00391B66">
        <w:rPr>
          <w:rFonts w:ascii="Calibri" w:hAnsi="Calibri"/>
        </w:rPr>
        <w:t>ôtel</w:t>
      </w:r>
      <w:r w:rsidR="0095547F">
        <w:rPr>
          <w:rFonts w:ascii="Calibri" w:hAnsi="Calibri"/>
        </w:rPr>
        <w:t xml:space="preserve"> Portal de </w:t>
      </w:r>
      <w:proofErr w:type="spellStart"/>
      <w:r w:rsidR="0095547F">
        <w:rPr>
          <w:rFonts w:ascii="Calibri" w:hAnsi="Calibri"/>
        </w:rPr>
        <w:t>Cantu</w:t>
      </w:r>
      <w:r w:rsidR="0095547F" w:rsidRPr="0095547F">
        <w:rPr>
          <w:rFonts w:ascii="Calibri" w:hAnsi="Calibri"/>
        </w:rPr>
        <w:t>ñ</w:t>
      </w:r>
      <w:r w:rsidR="0095547F">
        <w:rPr>
          <w:rFonts w:ascii="Calibri" w:hAnsi="Calibri"/>
        </w:rPr>
        <w:t>a</w:t>
      </w:r>
      <w:proofErr w:type="spellEnd"/>
      <w:r w:rsidR="00453AB1">
        <w:rPr>
          <w:rFonts w:ascii="Calibri" w:hAnsi="Calibri"/>
        </w:rPr>
        <w:t xml:space="preserve"> (</w:t>
      </w:r>
      <w:r w:rsidR="0001364E">
        <w:rPr>
          <w:rFonts w:ascii="Calibri" w:hAnsi="Calibri"/>
        </w:rPr>
        <w:t>centre historique)</w:t>
      </w:r>
    </w:p>
    <w:p w14:paraId="5D11F1AD" w14:textId="77777777" w:rsidR="000425E1" w:rsidRPr="00055D7D" w:rsidRDefault="000425E1" w:rsidP="000425E1">
      <w:pPr>
        <w:widowControl w:val="0"/>
        <w:numPr>
          <w:ilvl w:val="1"/>
          <w:numId w:val="1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ind w:left="1440" w:hanging="1440"/>
        <w:jc w:val="left"/>
        <w:rPr>
          <w:rFonts w:ascii="Calibri" w:hAnsi="Calibri" w:cs="Calibri"/>
          <w:color w:val="auto"/>
        </w:rPr>
      </w:pPr>
      <w:proofErr w:type="spellStart"/>
      <w:r w:rsidRPr="00055D7D">
        <w:rPr>
          <w:rFonts w:ascii="Calibri" w:hAnsi="Calibri" w:cs="Calibri"/>
          <w:color w:val="1A1A1A"/>
        </w:rPr>
        <w:t>Hotel</w:t>
      </w:r>
      <w:proofErr w:type="spellEnd"/>
      <w:r w:rsidRPr="00055D7D">
        <w:rPr>
          <w:rFonts w:ascii="Calibri" w:hAnsi="Calibri" w:cs="Calibri"/>
          <w:color w:val="1A1A1A"/>
        </w:rPr>
        <w:t xml:space="preserve"> Portal de </w:t>
      </w:r>
      <w:proofErr w:type="spellStart"/>
      <w:r w:rsidRPr="00055D7D">
        <w:rPr>
          <w:rFonts w:ascii="Calibri" w:hAnsi="Calibri" w:cs="Calibri"/>
          <w:color w:val="1A1A1A"/>
        </w:rPr>
        <w:t>Cantuna</w:t>
      </w:r>
      <w:proofErr w:type="spellEnd"/>
      <w:r w:rsidRPr="00055D7D">
        <w:rPr>
          <w:rFonts w:ascii="Calibri" w:hAnsi="Calibri" w:cs="Calibri"/>
          <w:color w:val="1A1A1A"/>
        </w:rPr>
        <w:t xml:space="preserve"> : Centro Historico Bolivar Oe6-105 y Cuenca</w:t>
      </w:r>
    </w:p>
    <w:p w14:paraId="22A989A3" w14:textId="77777777" w:rsidR="000425E1" w:rsidRDefault="000425E1" w:rsidP="00B4097B">
      <w:pPr>
        <w:rPr>
          <w:rFonts w:ascii="Calibri" w:hAnsi="Calibri"/>
        </w:rPr>
      </w:pPr>
    </w:p>
    <w:p w14:paraId="755159E9" w14:textId="77777777" w:rsidR="00D07735" w:rsidRPr="0052368A" w:rsidRDefault="00D07735" w:rsidP="00B4097B">
      <w:pPr>
        <w:rPr>
          <w:rFonts w:ascii="Calibri" w:hAnsi="Calibri"/>
        </w:rPr>
      </w:pPr>
    </w:p>
    <w:p w14:paraId="225BC9AA" w14:textId="5121653C" w:rsidR="00E3716C" w:rsidRDefault="00C2042D" w:rsidP="0001364E">
      <w:pPr>
        <w:jc w:val="center"/>
        <w:rPr>
          <w:rFonts w:ascii="Calibri" w:hAnsi="Calibri"/>
          <w:b/>
          <w:u w:val="single"/>
        </w:rPr>
      </w:pPr>
      <w:r w:rsidRPr="006C0E9C">
        <w:rPr>
          <w:rFonts w:ascii="Calibri" w:hAnsi="Calibri"/>
          <w:b/>
          <w:u w:val="single"/>
        </w:rPr>
        <w:t xml:space="preserve">Dimanche 16 </w:t>
      </w:r>
      <w:r w:rsidR="00D07735">
        <w:rPr>
          <w:rFonts w:ascii="Calibri" w:hAnsi="Calibri"/>
          <w:b/>
          <w:u w:val="single"/>
        </w:rPr>
        <w:t>octobre</w:t>
      </w:r>
    </w:p>
    <w:p w14:paraId="5E5E9CB8" w14:textId="77777777" w:rsidR="00453AB1" w:rsidRDefault="00453AB1" w:rsidP="00B4097B">
      <w:pPr>
        <w:rPr>
          <w:rFonts w:ascii="Calibri" w:hAnsi="Calibri"/>
        </w:rPr>
      </w:pPr>
    </w:p>
    <w:p w14:paraId="1C8AC0F8" w14:textId="080CEA34" w:rsidR="00EE2BFF" w:rsidRPr="00D07735" w:rsidRDefault="00311D77" w:rsidP="00311D7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</w:rPr>
      </w:pPr>
      <w:r w:rsidRPr="00311D77">
        <w:rPr>
          <w:rFonts w:ascii="Calibri" w:hAnsi="Calibri" w:cs="Calibri"/>
          <w:color w:val="auto"/>
        </w:rPr>
        <w:t xml:space="preserve">8h-10h </w:t>
      </w:r>
      <w:r w:rsidR="00D07735">
        <w:rPr>
          <w:rFonts w:ascii="Calibri" w:hAnsi="Calibri" w:cs="Calibri"/>
          <w:color w:val="auto"/>
        </w:rPr>
        <w:t xml:space="preserve">- </w:t>
      </w:r>
      <w:r w:rsidR="00D07735" w:rsidRPr="00D07735">
        <w:rPr>
          <w:rFonts w:ascii="Calibri" w:hAnsi="Calibri" w:cs="Calibri"/>
          <w:color w:val="auto"/>
        </w:rPr>
        <w:t>Comité de Pilotage</w:t>
      </w:r>
      <w:r w:rsidR="00EE2BFF" w:rsidRPr="00D07735">
        <w:rPr>
          <w:rFonts w:ascii="Calibri" w:hAnsi="Calibri" w:cs="Calibri"/>
          <w:color w:val="auto"/>
        </w:rPr>
        <w:t xml:space="preserve"> W</w:t>
      </w:r>
      <w:r w:rsidR="00D07735" w:rsidRPr="00D07735">
        <w:rPr>
          <w:rFonts w:ascii="Calibri" w:hAnsi="Calibri" w:cs="Calibri"/>
          <w:color w:val="auto"/>
        </w:rPr>
        <w:t xml:space="preserve">orld </w:t>
      </w:r>
      <w:proofErr w:type="spellStart"/>
      <w:r w:rsidR="00EE2BFF" w:rsidRPr="00D07735">
        <w:rPr>
          <w:rFonts w:ascii="Calibri" w:hAnsi="Calibri" w:cs="Calibri"/>
          <w:color w:val="auto"/>
        </w:rPr>
        <w:t>U</w:t>
      </w:r>
      <w:r w:rsidR="00D07735" w:rsidRPr="00D07735">
        <w:rPr>
          <w:rFonts w:ascii="Calibri" w:hAnsi="Calibri" w:cs="Calibri"/>
          <w:color w:val="auto"/>
        </w:rPr>
        <w:t>rban</w:t>
      </w:r>
      <w:proofErr w:type="spellEnd"/>
      <w:r w:rsidR="00D07735" w:rsidRPr="00D07735">
        <w:rPr>
          <w:rFonts w:ascii="Calibri" w:hAnsi="Calibri" w:cs="Calibri"/>
          <w:color w:val="auto"/>
        </w:rPr>
        <w:t xml:space="preserve"> </w:t>
      </w:r>
      <w:proofErr w:type="spellStart"/>
      <w:r w:rsidR="00EE2BFF" w:rsidRPr="00D07735">
        <w:rPr>
          <w:rFonts w:ascii="Calibri" w:hAnsi="Calibri" w:cs="Calibri"/>
          <w:color w:val="auto"/>
        </w:rPr>
        <w:t>C</w:t>
      </w:r>
      <w:r w:rsidR="00D07735" w:rsidRPr="00D07735">
        <w:rPr>
          <w:rFonts w:ascii="Calibri" w:hAnsi="Calibri" w:cs="Calibri"/>
          <w:color w:val="auto"/>
        </w:rPr>
        <w:t>ampaign</w:t>
      </w:r>
      <w:proofErr w:type="spellEnd"/>
      <w:r w:rsidR="00120DFD">
        <w:rPr>
          <w:rFonts w:ascii="Calibri" w:hAnsi="Calibri" w:cs="Calibri"/>
          <w:color w:val="auto"/>
        </w:rPr>
        <w:t xml:space="preserve"> </w:t>
      </w:r>
      <w:proofErr w:type="gramStart"/>
      <w:r w:rsidR="00120DFD">
        <w:rPr>
          <w:rFonts w:ascii="Calibri" w:hAnsi="Calibri" w:cs="Calibri"/>
          <w:color w:val="auto"/>
        </w:rPr>
        <w:t>( B</w:t>
      </w:r>
      <w:proofErr w:type="gramEnd"/>
      <w:r w:rsidR="00120DFD">
        <w:rPr>
          <w:rFonts w:ascii="Calibri" w:hAnsi="Calibri" w:cs="Calibri"/>
          <w:color w:val="auto"/>
        </w:rPr>
        <w:t xml:space="preserve"> Bariol et M </w:t>
      </w:r>
      <w:proofErr w:type="spellStart"/>
      <w:r w:rsidR="00120DFD">
        <w:rPr>
          <w:rFonts w:ascii="Calibri" w:hAnsi="Calibri" w:cs="Calibri"/>
          <w:color w:val="auto"/>
        </w:rPr>
        <w:t>Malez</w:t>
      </w:r>
      <w:proofErr w:type="spellEnd"/>
      <w:r w:rsidR="00120DFD">
        <w:rPr>
          <w:rFonts w:ascii="Calibri" w:hAnsi="Calibri" w:cs="Calibri"/>
          <w:color w:val="auto"/>
        </w:rPr>
        <w:t>)</w:t>
      </w:r>
    </w:p>
    <w:p w14:paraId="1219B58D" w14:textId="77777777" w:rsidR="00EE2BFF" w:rsidRPr="00311D77" w:rsidRDefault="00EE2BFF" w:rsidP="00311D7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  <w:sz w:val="16"/>
          <w:szCs w:val="16"/>
        </w:rPr>
      </w:pPr>
      <w:r w:rsidRPr="00311D77">
        <w:rPr>
          <w:rFonts w:ascii="Calibri" w:hAnsi="Calibri" w:cs="Helvetica"/>
          <w:bCs/>
          <w:color w:val="auto"/>
          <w:sz w:val="16"/>
          <w:szCs w:val="16"/>
        </w:rPr>
        <w:t xml:space="preserve">Mercure ALAMEDA </w:t>
      </w:r>
      <w:proofErr w:type="spellStart"/>
      <w:r w:rsidRPr="00311D77">
        <w:rPr>
          <w:rFonts w:ascii="Calibri" w:hAnsi="Calibri" w:cs="Helvetica"/>
          <w:bCs/>
          <w:color w:val="auto"/>
          <w:sz w:val="16"/>
          <w:szCs w:val="16"/>
        </w:rPr>
        <w:t>Hotel</w:t>
      </w:r>
      <w:proofErr w:type="spellEnd"/>
      <w:r w:rsidRPr="00311D77">
        <w:rPr>
          <w:rFonts w:ascii="Calibri" w:hAnsi="Calibri" w:cs="Helvetica"/>
          <w:bCs/>
          <w:color w:val="auto"/>
          <w:sz w:val="16"/>
          <w:szCs w:val="16"/>
        </w:rPr>
        <w:t>.</w:t>
      </w:r>
    </w:p>
    <w:p w14:paraId="7F569253" w14:textId="77777777" w:rsidR="00EE2BFF" w:rsidRPr="00311D77" w:rsidRDefault="00EE2BFF" w:rsidP="00311D7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  <w:sz w:val="16"/>
          <w:szCs w:val="16"/>
        </w:rPr>
      </w:pPr>
      <w:r w:rsidRPr="00311D77">
        <w:rPr>
          <w:rFonts w:ascii="Calibri" w:hAnsi="Calibri" w:cs="Helvetica"/>
          <w:color w:val="auto"/>
          <w:sz w:val="16"/>
          <w:szCs w:val="16"/>
        </w:rPr>
        <w:t>Av. Roca E4-122 y Amazonas</w:t>
      </w:r>
      <w:r w:rsidRPr="00311D77">
        <w:rPr>
          <w:rFonts w:ascii="Calibri" w:hAnsi="Calibri" w:cs="Calibri"/>
          <w:color w:val="auto"/>
          <w:sz w:val="16"/>
          <w:szCs w:val="16"/>
        </w:rPr>
        <w:t> </w:t>
      </w:r>
    </w:p>
    <w:p w14:paraId="065793D3" w14:textId="77777777" w:rsidR="00766720" w:rsidRPr="00311D77" w:rsidRDefault="00766720" w:rsidP="00311D7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  <w:sz w:val="16"/>
          <w:szCs w:val="16"/>
        </w:rPr>
      </w:pPr>
    </w:p>
    <w:p w14:paraId="31B0C4F3" w14:textId="34764AA6" w:rsidR="00EE2BFF" w:rsidRPr="00D07735" w:rsidRDefault="00D07735" w:rsidP="00311D7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10h-13h  - </w:t>
      </w:r>
      <w:proofErr w:type="spellStart"/>
      <w:r w:rsidR="00EE2BFF" w:rsidRPr="00D07735">
        <w:rPr>
          <w:rFonts w:ascii="Calibri" w:hAnsi="Calibri" w:cs="Calibri"/>
          <w:color w:val="auto"/>
        </w:rPr>
        <w:t>Partnership</w:t>
      </w:r>
      <w:proofErr w:type="spellEnd"/>
      <w:r w:rsidR="00EE2BFF" w:rsidRPr="00D07735">
        <w:rPr>
          <w:rFonts w:ascii="Calibri" w:hAnsi="Calibri" w:cs="Calibri"/>
          <w:color w:val="auto"/>
        </w:rPr>
        <w:t xml:space="preserve"> on </w:t>
      </w:r>
      <w:proofErr w:type="spellStart"/>
      <w:r w:rsidR="00EE2BFF" w:rsidRPr="00D07735">
        <w:rPr>
          <w:rFonts w:ascii="Calibri" w:hAnsi="Calibri" w:cs="Calibri"/>
          <w:color w:val="auto"/>
        </w:rPr>
        <w:t>Sustainable</w:t>
      </w:r>
      <w:proofErr w:type="spellEnd"/>
      <w:r w:rsidR="00EE2BFF" w:rsidRPr="00D07735">
        <w:rPr>
          <w:rFonts w:ascii="Calibri" w:hAnsi="Calibri" w:cs="Calibri"/>
          <w:color w:val="auto"/>
        </w:rPr>
        <w:t xml:space="preserve"> </w:t>
      </w:r>
      <w:proofErr w:type="spellStart"/>
      <w:r w:rsidR="00EE2BFF" w:rsidRPr="00D07735">
        <w:rPr>
          <w:rFonts w:ascii="Calibri" w:hAnsi="Calibri" w:cs="Calibri"/>
          <w:color w:val="auto"/>
        </w:rPr>
        <w:t>Urban</w:t>
      </w:r>
      <w:proofErr w:type="spellEnd"/>
      <w:r w:rsidR="00EE2BFF" w:rsidRPr="00D07735">
        <w:rPr>
          <w:rFonts w:ascii="Calibri" w:hAnsi="Calibri" w:cs="Calibri"/>
          <w:color w:val="auto"/>
        </w:rPr>
        <w:t xml:space="preserve"> and Territorial Planning</w:t>
      </w:r>
      <w:r w:rsidR="002419FE" w:rsidRPr="00D07735">
        <w:rPr>
          <w:rFonts w:ascii="Calibri" w:hAnsi="Calibri" w:cs="Calibri"/>
          <w:color w:val="auto"/>
        </w:rPr>
        <w:t xml:space="preserve"> UN-Habitat</w:t>
      </w:r>
      <w:r w:rsidR="00120DFD">
        <w:rPr>
          <w:rFonts w:ascii="Calibri" w:hAnsi="Calibri" w:cs="Calibri"/>
          <w:color w:val="auto"/>
        </w:rPr>
        <w:t xml:space="preserve"> </w:t>
      </w:r>
      <w:proofErr w:type="gramStart"/>
      <w:r w:rsidR="00120DFD">
        <w:rPr>
          <w:rFonts w:ascii="Calibri" w:hAnsi="Calibri" w:cs="Calibri"/>
          <w:color w:val="auto"/>
        </w:rPr>
        <w:t>( B</w:t>
      </w:r>
      <w:proofErr w:type="gramEnd"/>
      <w:r w:rsidR="00120DFD">
        <w:rPr>
          <w:rFonts w:ascii="Calibri" w:hAnsi="Calibri" w:cs="Calibri"/>
          <w:color w:val="auto"/>
        </w:rPr>
        <w:t xml:space="preserve"> Bariol et M </w:t>
      </w:r>
      <w:proofErr w:type="spellStart"/>
      <w:r w:rsidR="00120DFD">
        <w:rPr>
          <w:rFonts w:ascii="Calibri" w:hAnsi="Calibri" w:cs="Calibri"/>
          <w:color w:val="auto"/>
        </w:rPr>
        <w:t>Malez</w:t>
      </w:r>
      <w:proofErr w:type="spellEnd"/>
      <w:r w:rsidR="00120DFD">
        <w:rPr>
          <w:rFonts w:ascii="Calibri" w:hAnsi="Calibri" w:cs="Calibri"/>
          <w:color w:val="auto"/>
        </w:rPr>
        <w:t>)</w:t>
      </w:r>
    </w:p>
    <w:p w14:paraId="22E48717" w14:textId="2A3A5679" w:rsidR="00D07735" w:rsidRDefault="00EE2BFF" w:rsidP="00D0773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auto"/>
          <w:sz w:val="16"/>
          <w:szCs w:val="16"/>
        </w:rPr>
      </w:pPr>
      <w:r w:rsidRPr="00766720">
        <w:rPr>
          <w:rFonts w:ascii="Calibri" w:hAnsi="Calibri" w:cs="Calibri"/>
          <w:color w:val="auto"/>
          <w:sz w:val="16"/>
          <w:szCs w:val="16"/>
        </w:rPr>
        <w:t>Room 14</w:t>
      </w:r>
      <w:r w:rsidR="00D07735">
        <w:rPr>
          <w:rFonts w:ascii="Calibri" w:hAnsi="Calibri" w:cs="Calibri"/>
          <w:color w:val="auto"/>
          <w:sz w:val="16"/>
          <w:szCs w:val="16"/>
        </w:rPr>
        <w:t xml:space="preserve">, Casa de la </w:t>
      </w:r>
      <w:proofErr w:type="spellStart"/>
      <w:r w:rsidR="00D07735">
        <w:rPr>
          <w:rFonts w:ascii="Calibri" w:hAnsi="Calibri" w:cs="Calibri"/>
          <w:color w:val="auto"/>
          <w:sz w:val="16"/>
          <w:szCs w:val="16"/>
        </w:rPr>
        <w:t>Cultura</w:t>
      </w:r>
      <w:proofErr w:type="spellEnd"/>
      <w:r w:rsidR="00D07735">
        <w:rPr>
          <w:rFonts w:ascii="Calibri" w:hAnsi="Calibri" w:cs="Calibri"/>
          <w:color w:val="auto"/>
          <w:sz w:val="16"/>
          <w:szCs w:val="16"/>
        </w:rPr>
        <w:t xml:space="preserve"> </w:t>
      </w:r>
      <w:proofErr w:type="spellStart"/>
      <w:r w:rsidR="00D07735">
        <w:rPr>
          <w:rFonts w:ascii="Calibri" w:hAnsi="Calibri" w:cs="Calibri"/>
          <w:color w:val="auto"/>
          <w:sz w:val="16"/>
          <w:szCs w:val="16"/>
        </w:rPr>
        <w:t>Ecuatoriana</w:t>
      </w:r>
      <w:proofErr w:type="spellEnd"/>
    </w:p>
    <w:p w14:paraId="5F86C05A" w14:textId="77777777" w:rsidR="000425E1" w:rsidRDefault="000425E1" w:rsidP="00D07735">
      <w:pPr>
        <w:jc w:val="center"/>
        <w:rPr>
          <w:rFonts w:ascii="Calibri" w:hAnsi="Calibri" w:cs="Calibri"/>
          <w:color w:val="auto"/>
          <w:sz w:val="16"/>
          <w:szCs w:val="16"/>
        </w:rPr>
      </w:pPr>
    </w:p>
    <w:p w14:paraId="4F8E2080" w14:textId="77777777" w:rsidR="000425E1" w:rsidRDefault="000425E1" w:rsidP="00D07735">
      <w:pPr>
        <w:jc w:val="center"/>
        <w:rPr>
          <w:rFonts w:ascii="Calibri" w:hAnsi="Calibri" w:cs="Calibri"/>
          <w:color w:val="auto"/>
          <w:sz w:val="16"/>
          <w:szCs w:val="16"/>
        </w:rPr>
      </w:pPr>
    </w:p>
    <w:p w14:paraId="1DD6DA0A" w14:textId="14717449" w:rsidR="00E3716C" w:rsidRPr="00D07735" w:rsidRDefault="00E3716C" w:rsidP="00D07735">
      <w:pPr>
        <w:jc w:val="center"/>
        <w:rPr>
          <w:rFonts w:ascii="Calibri" w:hAnsi="Calibri" w:cs="Calibri"/>
          <w:color w:val="auto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Lundi 17</w:t>
      </w:r>
      <w:r w:rsidRPr="006C0E9C">
        <w:rPr>
          <w:rFonts w:ascii="Calibri" w:hAnsi="Calibri"/>
          <w:b/>
          <w:u w:val="single"/>
        </w:rPr>
        <w:t xml:space="preserve"> </w:t>
      </w:r>
      <w:r w:rsidR="00D07735">
        <w:rPr>
          <w:rFonts w:ascii="Calibri" w:hAnsi="Calibri"/>
          <w:b/>
          <w:u w:val="single"/>
        </w:rPr>
        <w:t>octobre</w:t>
      </w:r>
    </w:p>
    <w:p w14:paraId="2A796C41" w14:textId="77777777" w:rsidR="00335107" w:rsidRDefault="00335107" w:rsidP="005F2DB0">
      <w:pPr>
        <w:rPr>
          <w:rFonts w:ascii="Calibri" w:hAnsi="Calibri"/>
        </w:rPr>
      </w:pPr>
    </w:p>
    <w:p w14:paraId="40A6AB5B" w14:textId="672ED1CB" w:rsidR="001140AC" w:rsidRPr="00D07735" w:rsidRDefault="001140AC" w:rsidP="005F2DB0">
      <w:pPr>
        <w:rPr>
          <w:rFonts w:ascii="Calibri" w:hAnsi="Calibri"/>
          <w:b/>
        </w:rPr>
      </w:pPr>
      <w:r>
        <w:rPr>
          <w:rFonts w:ascii="Calibri" w:hAnsi="Calibri"/>
        </w:rPr>
        <w:t xml:space="preserve">13h00-13h45 </w:t>
      </w:r>
      <w:r w:rsidR="00CC2ACA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D07735">
        <w:rPr>
          <w:rFonts w:ascii="Calibri" w:hAnsi="Calibri"/>
          <w:b/>
        </w:rPr>
        <w:t>Inauguration du P</w:t>
      </w:r>
      <w:r w:rsidRPr="00D07735">
        <w:rPr>
          <w:rFonts w:ascii="Calibri" w:hAnsi="Calibri"/>
          <w:b/>
        </w:rPr>
        <w:t>avillon France</w:t>
      </w:r>
    </w:p>
    <w:p w14:paraId="5508A7A9" w14:textId="2BDC393F" w:rsidR="001140AC" w:rsidRPr="000F12E4" w:rsidRDefault="001140AC" w:rsidP="005F2DB0">
      <w:pPr>
        <w:rPr>
          <w:rFonts w:ascii="Calibri" w:hAnsi="Calibri"/>
          <w:sz w:val="16"/>
          <w:szCs w:val="16"/>
        </w:rPr>
      </w:pPr>
      <w:r w:rsidRPr="000F12E4">
        <w:rPr>
          <w:rFonts w:ascii="Calibri" w:hAnsi="Calibri"/>
          <w:sz w:val="16"/>
          <w:szCs w:val="16"/>
        </w:rPr>
        <w:t xml:space="preserve">Casa de la </w:t>
      </w:r>
      <w:proofErr w:type="spellStart"/>
      <w:r w:rsidRPr="000F12E4">
        <w:rPr>
          <w:rFonts w:ascii="Calibri" w:hAnsi="Calibri"/>
          <w:sz w:val="16"/>
          <w:szCs w:val="16"/>
        </w:rPr>
        <w:t>Cultura</w:t>
      </w:r>
      <w:proofErr w:type="spellEnd"/>
    </w:p>
    <w:p w14:paraId="5C2C0469" w14:textId="77777777" w:rsidR="00C810F3" w:rsidRDefault="00C810F3" w:rsidP="005F2DB0">
      <w:pPr>
        <w:rPr>
          <w:rFonts w:ascii="Calibri" w:hAnsi="Calibri"/>
        </w:rPr>
      </w:pPr>
    </w:p>
    <w:p w14:paraId="0355A030" w14:textId="5884FED5" w:rsidR="006F0629" w:rsidRPr="00120DFD" w:rsidRDefault="00C810F3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 xml:space="preserve">17h-17h45 – </w:t>
      </w:r>
      <w:r w:rsidR="00CC2ACA" w:rsidRPr="00120DFD">
        <w:rPr>
          <w:rFonts w:ascii="Calibri" w:hAnsi="Calibri"/>
          <w:b/>
        </w:rPr>
        <w:t>Evénement</w:t>
      </w:r>
      <w:r w:rsidR="00D07735" w:rsidRPr="00120DFD">
        <w:rPr>
          <w:rFonts w:ascii="Calibri" w:hAnsi="Calibri"/>
          <w:b/>
        </w:rPr>
        <w:t xml:space="preserve"> - </w:t>
      </w:r>
      <w:r w:rsidR="006F0629" w:rsidRPr="00120DFD">
        <w:rPr>
          <w:rFonts w:ascii="Calibri" w:hAnsi="Calibri"/>
          <w:b/>
        </w:rPr>
        <w:t xml:space="preserve">Lancement </w:t>
      </w:r>
      <w:r w:rsidRPr="00120DFD">
        <w:rPr>
          <w:rFonts w:ascii="Calibri" w:hAnsi="Calibri"/>
          <w:b/>
        </w:rPr>
        <w:t xml:space="preserve">du </w:t>
      </w:r>
      <w:r w:rsidR="006F0629" w:rsidRPr="00120DFD">
        <w:rPr>
          <w:rFonts w:ascii="Calibri" w:hAnsi="Calibri"/>
          <w:b/>
        </w:rPr>
        <w:t>réseau</w:t>
      </w:r>
      <w:r w:rsidRPr="00120DFD">
        <w:rPr>
          <w:rFonts w:ascii="Calibri" w:hAnsi="Calibri"/>
          <w:b/>
        </w:rPr>
        <w:t xml:space="preserve"> mondial des agences d’urbanisme</w:t>
      </w:r>
      <w:r w:rsidR="006F0629" w:rsidRPr="00120DFD">
        <w:rPr>
          <w:rFonts w:ascii="Calibri" w:hAnsi="Calibri"/>
          <w:b/>
        </w:rPr>
        <w:t xml:space="preserve"> </w:t>
      </w:r>
      <w:r w:rsidRPr="00120DFD">
        <w:rPr>
          <w:rFonts w:ascii="Calibri" w:hAnsi="Calibri"/>
          <w:b/>
        </w:rPr>
        <w:t>en présence</w:t>
      </w:r>
      <w:r w:rsidR="006F0629" w:rsidRPr="00120DFD">
        <w:rPr>
          <w:rFonts w:ascii="Calibri" w:hAnsi="Calibri"/>
          <w:b/>
        </w:rPr>
        <w:t xml:space="preserve"> </w:t>
      </w:r>
      <w:r w:rsidRPr="00120DFD">
        <w:rPr>
          <w:rFonts w:ascii="Calibri" w:hAnsi="Calibri"/>
          <w:b/>
        </w:rPr>
        <w:t>d’</w:t>
      </w:r>
      <w:r w:rsidR="006F0629" w:rsidRPr="00120DFD">
        <w:rPr>
          <w:rFonts w:ascii="Calibri" w:hAnsi="Calibri"/>
          <w:b/>
        </w:rPr>
        <w:t xml:space="preserve">Emmanuelle Cosse </w:t>
      </w:r>
    </w:p>
    <w:p w14:paraId="17022D6F" w14:textId="4995C9C6" w:rsidR="0045437F" w:rsidRPr="00120DFD" w:rsidRDefault="0045437F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>Organisé par la FNAU</w:t>
      </w:r>
    </w:p>
    <w:p w14:paraId="2A7587CC" w14:textId="39BEF987" w:rsidR="007B02B6" w:rsidRPr="00120DFD" w:rsidRDefault="00C810F3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  <w:r w:rsidRPr="00120DFD">
        <w:rPr>
          <w:rFonts w:ascii="Calibri" w:hAnsi="Calibri"/>
          <w:b/>
          <w:sz w:val="16"/>
          <w:szCs w:val="16"/>
        </w:rPr>
        <w:t xml:space="preserve">Pavillon </w:t>
      </w:r>
      <w:r w:rsidR="006F0629" w:rsidRPr="00120DFD">
        <w:rPr>
          <w:rFonts w:ascii="Calibri" w:hAnsi="Calibri"/>
          <w:b/>
          <w:sz w:val="16"/>
          <w:szCs w:val="16"/>
        </w:rPr>
        <w:t>France</w:t>
      </w:r>
    </w:p>
    <w:p w14:paraId="3A9F5DE2" w14:textId="77777777" w:rsidR="00D07735" w:rsidRPr="004409D9" w:rsidRDefault="00D07735" w:rsidP="005F2DB0">
      <w:pPr>
        <w:rPr>
          <w:rFonts w:ascii="Calibri" w:hAnsi="Calibri"/>
        </w:rPr>
      </w:pPr>
    </w:p>
    <w:p w14:paraId="18C8FB12" w14:textId="77777777" w:rsidR="0091260E" w:rsidRDefault="0091260E" w:rsidP="005F2DB0">
      <w:pPr>
        <w:rPr>
          <w:rFonts w:ascii="Calibri" w:hAnsi="Calibri"/>
        </w:rPr>
      </w:pPr>
    </w:p>
    <w:p w14:paraId="555886F3" w14:textId="4C01B960" w:rsidR="0091260E" w:rsidRPr="0091260E" w:rsidRDefault="00D07735" w:rsidP="00D0773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Mardi 18 octobre</w:t>
      </w:r>
    </w:p>
    <w:p w14:paraId="403E0CCB" w14:textId="77777777" w:rsidR="0091260E" w:rsidRDefault="0091260E" w:rsidP="005F2DB0">
      <w:pPr>
        <w:rPr>
          <w:rFonts w:ascii="Calibri" w:hAnsi="Calibri"/>
        </w:rPr>
      </w:pPr>
    </w:p>
    <w:p w14:paraId="57E55134" w14:textId="3A7136D5" w:rsidR="00CF16F6" w:rsidRPr="00D07735" w:rsidRDefault="00AC1AA5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126E9E">
        <w:rPr>
          <w:rFonts w:ascii="Calibri" w:hAnsi="Calibri"/>
        </w:rPr>
        <w:t>11h-11h45</w:t>
      </w:r>
      <w:r>
        <w:rPr>
          <w:rFonts w:ascii="Calibri" w:hAnsi="Calibri"/>
        </w:rPr>
        <w:t xml:space="preserve"> : </w:t>
      </w:r>
      <w:r w:rsidRPr="00AC1AA5">
        <w:rPr>
          <w:rFonts w:ascii="Calibri" w:hAnsi="Calibri"/>
          <w:b/>
        </w:rPr>
        <w:t>Événement</w:t>
      </w:r>
      <w:r w:rsidR="00D07735">
        <w:rPr>
          <w:rFonts w:ascii="Calibri" w:hAnsi="Calibri"/>
        </w:rPr>
        <w:t xml:space="preserve"> - </w:t>
      </w:r>
      <w:r w:rsidR="00CF16F6" w:rsidRPr="00D07735">
        <w:rPr>
          <w:rFonts w:ascii="Calibri" w:hAnsi="Calibri"/>
        </w:rPr>
        <w:t>Face aux changements globaux, quelles solutions pour repenser les territoires et quelles coopérations pour une ville plus sûre et bienveillante ?</w:t>
      </w:r>
    </w:p>
    <w:p w14:paraId="40813F24" w14:textId="09D0F90B" w:rsidR="00D07735" w:rsidRDefault="00CF16F6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Organisé par Veolia</w:t>
      </w:r>
      <w:r w:rsidR="0009017F">
        <w:rPr>
          <w:rFonts w:ascii="Calibri" w:hAnsi="Calibri"/>
        </w:rPr>
        <w:t xml:space="preserve"> – Intervention FNAU Jean </w:t>
      </w:r>
      <w:proofErr w:type="spellStart"/>
      <w:r w:rsidR="0009017F">
        <w:rPr>
          <w:rFonts w:ascii="Calibri" w:hAnsi="Calibri"/>
        </w:rPr>
        <w:t>Rottner</w:t>
      </w:r>
      <w:proofErr w:type="spellEnd"/>
    </w:p>
    <w:p w14:paraId="5401EA6E" w14:textId="688B521A" w:rsidR="00D423FA" w:rsidRPr="00D423FA" w:rsidRDefault="00D423FA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D423FA">
        <w:rPr>
          <w:rFonts w:ascii="Calibri" w:hAnsi="Calibri"/>
          <w:sz w:val="16"/>
          <w:szCs w:val="16"/>
        </w:rPr>
        <w:t>Pavillon France</w:t>
      </w:r>
    </w:p>
    <w:p w14:paraId="366C4C0B" w14:textId="77777777" w:rsidR="00D639D9" w:rsidRDefault="00D639D9" w:rsidP="005F2DB0">
      <w:pPr>
        <w:rPr>
          <w:rFonts w:ascii="Calibri" w:hAnsi="Calibri"/>
        </w:rPr>
      </w:pPr>
    </w:p>
    <w:p w14:paraId="09954AEF" w14:textId="43C59B1B" w:rsidR="00622C78" w:rsidRPr="00D07735" w:rsidRDefault="00CC2ACA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t>14h-14h45</w:t>
      </w:r>
      <w:r w:rsidR="00622C78">
        <w:rPr>
          <w:rFonts w:ascii="Calibri" w:hAnsi="Calibri"/>
        </w:rPr>
        <w:t xml:space="preserve"> : </w:t>
      </w:r>
      <w:r w:rsidR="00622C78" w:rsidRPr="00622C78">
        <w:rPr>
          <w:rFonts w:ascii="Calibri" w:hAnsi="Calibri"/>
          <w:b/>
        </w:rPr>
        <w:t>Événement</w:t>
      </w:r>
      <w:r w:rsidR="00D07735">
        <w:rPr>
          <w:rFonts w:ascii="Calibri" w:hAnsi="Calibri"/>
          <w:b/>
        </w:rPr>
        <w:t xml:space="preserve"> - </w:t>
      </w:r>
      <w:r w:rsidR="00622C78" w:rsidRPr="00D07735">
        <w:rPr>
          <w:rFonts w:ascii="Calibri" w:hAnsi="Calibri"/>
        </w:rPr>
        <w:t>Construire ensemble : actions des villes pour le climat</w:t>
      </w:r>
    </w:p>
    <w:p w14:paraId="3F68664D" w14:textId="0EA57255" w:rsidR="00622C78" w:rsidRDefault="00622C78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Organisé par le PFVT</w:t>
      </w:r>
      <w:r w:rsidR="0009017F">
        <w:rPr>
          <w:rFonts w:ascii="Calibri" w:hAnsi="Calibri"/>
        </w:rPr>
        <w:t xml:space="preserve"> - Intervention FNAU Patrice </w:t>
      </w:r>
      <w:proofErr w:type="spellStart"/>
      <w:r w:rsidR="0009017F">
        <w:rPr>
          <w:rFonts w:ascii="Calibri" w:hAnsi="Calibri"/>
        </w:rPr>
        <w:t>Vergriete</w:t>
      </w:r>
      <w:proofErr w:type="spellEnd"/>
    </w:p>
    <w:p w14:paraId="46B0C968" w14:textId="0DD8CE91" w:rsidR="00CD115D" w:rsidRPr="00622C78" w:rsidRDefault="00535830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622C78">
        <w:rPr>
          <w:rFonts w:ascii="Calibri" w:hAnsi="Calibri"/>
          <w:sz w:val="16"/>
          <w:szCs w:val="16"/>
        </w:rPr>
        <w:t xml:space="preserve">Pavillon </w:t>
      </w:r>
      <w:r w:rsidR="00622C78">
        <w:rPr>
          <w:rFonts w:ascii="Calibri" w:hAnsi="Calibri"/>
          <w:sz w:val="16"/>
          <w:szCs w:val="16"/>
        </w:rPr>
        <w:t>France</w:t>
      </w:r>
    </w:p>
    <w:p w14:paraId="0818E102" w14:textId="77777777" w:rsidR="002E7B96" w:rsidRDefault="002E7B96" w:rsidP="005F2DB0">
      <w:pPr>
        <w:rPr>
          <w:rFonts w:ascii="Calibri" w:hAnsi="Calibri"/>
        </w:rPr>
      </w:pPr>
    </w:p>
    <w:p w14:paraId="5C63DF2B" w14:textId="1D6FFD6D" w:rsidR="00D07735" w:rsidRDefault="00622C78" w:rsidP="005F2DB0">
      <w:pPr>
        <w:rPr>
          <w:rFonts w:ascii="Calibri" w:hAnsi="Calibri"/>
        </w:rPr>
      </w:pPr>
      <w:r>
        <w:rPr>
          <w:rFonts w:ascii="Calibri" w:hAnsi="Calibri"/>
        </w:rPr>
        <w:t xml:space="preserve">20h30 : </w:t>
      </w:r>
      <w:r w:rsidRPr="00D07735">
        <w:rPr>
          <w:rFonts w:ascii="Calibri" w:hAnsi="Calibri"/>
        </w:rPr>
        <w:t>Dîner</w:t>
      </w:r>
      <w:r w:rsidR="00455B42">
        <w:rPr>
          <w:rFonts w:ascii="Calibri" w:hAnsi="Calibri"/>
        </w:rPr>
        <w:t xml:space="preserve"> avec les élus français proposé</w:t>
      </w:r>
      <w:r w:rsidRPr="00D07735">
        <w:rPr>
          <w:rFonts w:ascii="Calibri" w:hAnsi="Calibri"/>
        </w:rPr>
        <w:t xml:space="preserve"> par la FNAU et France Urbaine</w:t>
      </w:r>
    </w:p>
    <w:p w14:paraId="7E756F46" w14:textId="77777777" w:rsidR="00D07735" w:rsidRDefault="00D07735" w:rsidP="005F2DB0">
      <w:pPr>
        <w:rPr>
          <w:rFonts w:ascii="Calibri" w:hAnsi="Calibri"/>
        </w:rPr>
      </w:pPr>
    </w:p>
    <w:p w14:paraId="0E1E9144" w14:textId="019E3287" w:rsidR="002E7B96" w:rsidRPr="002E7B96" w:rsidRDefault="002E7B96" w:rsidP="00D07735">
      <w:pPr>
        <w:jc w:val="center"/>
        <w:rPr>
          <w:rFonts w:ascii="Calibri" w:hAnsi="Calibri"/>
          <w:b/>
          <w:u w:val="single"/>
        </w:rPr>
      </w:pPr>
      <w:r w:rsidRPr="002E7B96">
        <w:rPr>
          <w:rFonts w:ascii="Calibri" w:hAnsi="Calibri"/>
          <w:b/>
          <w:u w:val="single"/>
        </w:rPr>
        <w:t xml:space="preserve">Mercredi 19 octobre </w:t>
      </w:r>
    </w:p>
    <w:p w14:paraId="6E7DAD7D" w14:textId="77777777" w:rsidR="002E7B96" w:rsidRDefault="002E7B96" w:rsidP="005F2DB0">
      <w:pPr>
        <w:rPr>
          <w:rFonts w:ascii="Calibri" w:hAnsi="Calibri"/>
        </w:rPr>
      </w:pPr>
    </w:p>
    <w:p w14:paraId="2D052329" w14:textId="77777777" w:rsidR="00D07735" w:rsidRDefault="00D07735" w:rsidP="005F2DB0">
      <w:pPr>
        <w:rPr>
          <w:rFonts w:ascii="Calibri" w:hAnsi="Calibri"/>
        </w:rPr>
      </w:pPr>
    </w:p>
    <w:p w14:paraId="36928180" w14:textId="5299C888" w:rsidR="00257311" w:rsidRPr="00D07735" w:rsidRDefault="00066170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</w:rPr>
        <w:t>9h</w:t>
      </w:r>
      <w:r w:rsidR="002065AD">
        <w:rPr>
          <w:rFonts w:ascii="Calibri" w:hAnsi="Calibri"/>
        </w:rPr>
        <w:t>30</w:t>
      </w:r>
      <w:r>
        <w:rPr>
          <w:rFonts w:ascii="Calibri" w:hAnsi="Calibri"/>
        </w:rPr>
        <w:t>-</w:t>
      </w:r>
      <w:r w:rsidR="002065AD">
        <w:rPr>
          <w:rFonts w:ascii="Calibri" w:hAnsi="Calibri"/>
        </w:rPr>
        <w:t xml:space="preserve">10h30 : </w:t>
      </w:r>
      <w:r w:rsidR="002065AD" w:rsidRPr="002065AD">
        <w:rPr>
          <w:rFonts w:ascii="Calibri" w:hAnsi="Calibri"/>
          <w:b/>
        </w:rPr>
        <w:t>Evénement</w:t>
      </w:r>
      <w:r w:rsidR="00D07735">
        <w:rPr>
          <w:rFonts w:ascii="Calibri" w:hAnsi="Calibri"/>
          <w:b/>
        </w:rPr>
        <w:t xml:space="preserve"> - </w:t>
      </w:r>
      <w:r w:rsidR="002065AD" w:rsidRPr="00D07735">
        <w:rPr>
          <w:rFonts w:ascii="Calibri" w:hAnsi="Calibri"/>
        </w:rPr>
        <w:t>Construire la ville durable de demain</w:t>
      </w:r>
      <w:r w:rsidR="00D07735">
        <w:rPr>
          <w:rFonts w:ascii="Calibri" w:hAnsi="Calibri"/>
          <w:b/>
        </w:rPr>
        <w:t>, r</w:t>
      </w:r>
      <w:r w:rsidR="00257311">
        <w:rPr>
          <w:rFonts w:ascii="Calibri" w:hAnsi="Calibri"/>
        </w:rPr>
        <w:t>éflexion sur les bâtiments durables</w:t>
      </w:r>
    </w:p>
    <w:p w14:paraId="19131A6C" w14:textId="52ECDB37" w:rsidR="00257311" w:rsidRDefault="00257311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Organisé par le Ministère du Logement et de l’Habitat durable</w:t>
      </w:r>
      <w:r w:rsidR="0009017F">
        <w:rPr>
          <w:rFonts w:ascii="Calibri" w:hAnsi="Calibri"/>
        </w:rPr>
        <w:t xml:space="preserve"> – Intervention Jean </w:t>
      </w:r>
      <w:proofErr w:type="spellStart"/>
      <w:r w:rsidR="0009017F">
        <w:rPr>
          <w:rFonts w:ascii="Calibri" w:hAnsi="Calibri"/>
        </w:rPr>
        <w:t>Rottner</w:t>
      </w:r>
      <w:proofErr w:type="spellEnd"/>
    </w:p>
    <w:p w14:paraId="6343756A" w14:textId="725B377E" w:rsidR="00D219D2" w:rsidRDefault="00257311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6"/>
          <w:szCs w:val="16"/>
        </w:rPr>
      </w:pPr>
      <w:r w:rsidRPr="00257311">
        <w:rPr>
          <w:rFonts w:ascii="Calibri" w:hAnsi="Calibri"/>
          <w:sz w:val="16"/>
          <w:szCs w:val="16"/>
        </w:rPr>
        <w:t xml:space="preserve">Room 14, </w:t>
      </w:r>
      <w:r w:rsidR="00455B42" w:rsidRPr="00CC2ACA">
        <w:rPr>
          <w:rFonts w:ascii="Calibri" w:hAnsi="Calibri"/>
          <w:sz w:val="16"/>
          <w:szCs w:val="16"/>
        </w:rPr>
        <w:t xml:space="preserve">Casa de la </w:t>
      </w:r>
      <w:proofErr w:type="spellStart"/>
      <w:r w:rsidR="00455B42" w:rsidRPr="00CC2ACA">
        <w:rPr>
          <w:rFonts w:ascii="Calibri" w:hAnsi="Calibri"/>
          <w:sz w:val="16"/>
          <w:szCs w:val="16"/>
        </w:rPr>
        <w:t>Cultura</w:t>
      </w:r>
      <w:proofErr w:type="spellEnd"/>
      <w:r w:rsidR="00455B42" w:rsidRPr="00CC2ACA">
        <w:rPr>
          <w:rFonts w:ascii="Calibri" w:hAnsi="Calibri"/>
          <w:sz w:val="16"/>
          <w:szCs w:val="16"/>
        </w:rPr>
        <w:t xml:space="preserve"> </w:t>
      </w:r>
    </w:p>
    <w:p w14:paraId="03BC0632" w14:textId="77777777" w:rsidR="00066170" w:rsidRPr="009C4181" w:rsidRDefault="00066170" w:rsidP="005F2DB0">
      <w:pPr>
        <w:rPr>
          <w:rFonts w:ascii="Calibri" w:hAnsi="Calibri"/>
        </w:rPr>
      </w:pPr>
    </w:p>
    <w:p w14:paraId="1F94716A" w14:textId="3E73E72A" w:rsidR="005F2DB0" w:rsidRPr="00120DFD" w:rsidRDefault="007362AF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 xml:space="preserve">14h-16h - Networking </w:t>
      </w:r>
      <w:proofErr w:type="spellStart"/>
      <w:r w:rsidRPr="00120DFD">
        <w:rPr>
          <w:rFonts w:ascii="Calibri" w:hAnsi="Calibri"/>
          <w:b/>
        </w:rPr>
        <w:t>event</w:t>
      </w:r>
      <w:proofErr w:type="spellEnd"/>
      <w:r w:rsidR="00D07735" w:rsidRPr="00120DFD">
        <w:rPr>
          <w:rFonts w:ascii="Calibri" w:hAnsi="Calibri"/>
          <w:b/>
        </w:rPr>
        <w:t xml:space="preserve"> – </w:t>
      </w:r>
      <w:r w:rsidR="005F2DB0" w:rsidRPr="00120DFD">
        <w:rPr>
          <w:rFonts w:ascii="Calibri" w:hAnsi="Calibri"/>
          <w:b/>
        </w:rPr>
        <w:t>L</w:t>
      </w:r>
      <w:r w:rsidR="00D07735" w:rsidRPr="00120DFD">
        <w:rPr>
          <w:rFonts w:ascii="Calibri" w:hAnsi="Calibri"/>
          <w:b/>
        </w:rPr>
        <w:t xml:space="preserve">ancement du réseau mondial des </w:t>
      </w:r>
      <w:r w:rsidR="008170E0" w:rsidRPr="00120DFD">
        <w:rPr>
          <w:rFonts w:ascii="Calibri" w:hAnsi="Calibri"/>
          <w:b/>
        </w:rPr>
        <w:t>agences d’urbanisme</w:t>
      </w:r>
    </w:p>
    <w:p w14:paraId="1CCFB771" w14:textId="6580F3F4" w:rsidR="005F2DB0" w:rsidRPr="00120DFD" w:rsidRDefault="009C7373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>La</w:t>
      </w:r>
      <w:r w:rsidR="005F2DB0" w:rsidRPr="00120DFD">
        <w:rPr>
          <w:rFonts w:ascii="Calibri" w:hAnsi="Calibri"/>
          <w:b/>
        </w:rPr>
        <w:t xml:space="preserve"> FNAU </w:t>
      </w:r>
      <w:r w:rsidR="00455B42" w:rsidRPr="00120DFD">
        <w:rPr>
          <w:rFonts w:ascii="Calibri" w:hAnsi="Calibri"/>
          <w:b/>
        </w:rPr>
        <w:t>a pris l’initiative d’</w:t>
      </w:r>
      <w:r w:rsidR="005F2DB0" w:rsidRPr="00120DFD">
        <w:rPr>
          <w:rFonts w:ascii="Calibri" w:hAnsi="Calibri"/>
          <w:b/>
        </w:rPr>
        <w:t xml:space="preserve">un networking </w:t>
      </w:r>
      <w:proofErr w:type="spellStart"/>
      <w:r w:rsidR="005F2DB0" w:rsidRPr="00120DFD">
        <w:rPr>
          <w:rFonts w:ascii="Calibri" w:hAnsi="Calibri"/>
          <w:b/>
        </w:rPr>
        <w:t>event</w:t>
      </w:r>
      <w:proofErr w:type="spellEnd"/>
      <w:r w:rsidR="005F2DB0" w:rsidRPr="00120DFD">
        <w:rPr>
          <w:rFonts w:ascii="Calibri" w:hAnsi="Calibri"/>
          <w:b/>
        </w:rPr>
        <w:t xml:space="preserve"> sur les agences urbaines et la mise en réseau des réseaux d’agences existant dans le monde</w:t>
      </w:r>
      <w:r w:rsidR="00F04245" w:rsidRPr="00120DFD">
        <w:rPr>
          <w:rFonts w:ascii="Calibri" w:hAnsi="Calibri"/>
          <w:b/>
        </w:rPr>
        <w:t xml:space="preserve"> afin de former une plateforme commune pour la mise en </w:t>
      </w:r>
      <w:r w:rsidR="00D07735" w:rsidRPr="00120DFD">
        <w:rPr>
          <w:rFonts w:ascii="Calibri" w:hAnsi="Calibri"/>
          <w:b/>
        </w:rPr>
        <w:t>œuvre du Nouvel Agenda Urbain (</w:t>
      </w:r>
      <w:r w:rsidR="00F04245" w:rsidRPr="00120DFD">
        <w:rPr>
          <w:rFonts w:ascii="Calibri" w:hAnsi="Calibri"/>
          <w:b/>
        </w:rPr>
        <w:t>NUA)</w:t>
      </w:r>
      <w:r w:rsidR="00D07735" w:rsidRPr="00120DFD">
        <w:rPr>
          <w:rFonts w:ascii="Calibri" w:hAnsi="Calibri"/>
          <w:b/>
        </w:rPr>
        <w:t>.</w:t>
      </w:r>
    </w:p>
    <w:p w14:paraId="0FEB8364" w14:textId="5807DB5D" w:rsidR="00D07735" w:rsidRPr="00120DFD" w:rsidRDefault="00453AB1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>Programme en annexe</w:t>
      </w:r>
    </w:p>
    <w:p w14:paraId="63A2BDBF" w14:textId="75563062" w:rsidR="0009017F" w:rsidRPr="00120DFD" w:rsidRDefault="0009017F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120DFD">
        <w:rPr>
          <w:rFonts w:ascii="Calibri" w:hAnsi="Calibri"/>
          <w:b/>
        </w:rPr>
        <w:t xml:space="preserve">Intervention Jean </w:t>
      </w:r>
      <w:proofErr w:type="spellStart"/>
      <w:r w:rsidRPr="00120DFD">
        <w:rPr>
          <w:rFonts w:ascii="Calibri" w:hAnsi="Calibri"/>
          <w:b/>
        </w:rPr>
        <w:t>Rottner</w:t>
      </w:r>
      <w:proofErr w:type="spellEnd"/>
      <w:r w:rsidRPr="00120DFD">
        <w:rPr>
          <w:rFonts w:ascii="Calibri" w:hAnsi="Calibri"/>
          <w:b/>
        </w:rPr>
        <w:t xml:space="preserve"> et Patrice Vergriete</w:t>
      </w:r>
    </w:p>
    <w:p w14:paraId="15716B1D" w14:textId="30CAA75D" w:rsidR="00F1372A" w:rsidRPr="00120DFD" w:rsidRDefault="00F1372A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  <w:r w:rsidRPr="00120DFD">
        <w:rPr>
          <w:rFonts w:ascii="Calibri" w:hAnsi="Calibri"/>
          <w:b/>
          <w:sz w:val="16"/>
          <w:szCs w:val="16"/>
        </w:rPr>
        <w:t xml:space="preserve">Salle MR6, Casa de la </w:t>
      </w:r>
      <w:proofErr w:type="spellStart"/>
      <w:r w:rsidRPr="00120DFD">
        <w:rPr>
          <w:rFonts w:ascii="Calibri" w:hAnsi="Calibri"/>
          <w:b/>
          <w:sz w:val="16"/>
          <w:szCs w:val="16"/>
        </w:rPr>
        <w:t>Cultura</w:t>
      </w:r>
      <w:proofErr w:type="spellEnd"/>
    </w:p>
    <w:p w14:paraId="775C1116" w14:textId="77777777" w:rsidR="00F964F2" w:rsidRDefault="00F964F2" w:rsidP="00F964F2">
      <w:pPr>
        <w:rPr>
          <w:rFonts w:ascii="Calibri" w:hAnsi="Calibri"/>
        </w:rPr>
      </w:pPr>
    </w:p>
    <w:p w14:paraId="0AF6BDC3" w14:textId="6983737F" w:rsidR="00F964F2" w:rsidRDefault="00F1372A" w:rsidP="00F964F2">
      <w:pPr>
        <w:rPr>
          <w:rFonts w:ascii="Calibri" w:hAnsi="Calibri"/>
        </w:rPr>
      </w:pPr>
      <w:r>
        <w:rPr>
          <w:rFonts w:ascii="Calibri" w:hAnsi="Calibri"/>
        </w:rPr>
        <w:t xml:space="preserve">20h30 : </w:t>
      </w:r>
      <w:r w:rsidRPr="00D07735">
        <w:rPr>
          <w:rFonts w:ascii="Calibri" w:hAnsi="Calibri"/>
        </w:rPr>
        <w:t xml:space="preserve">Dîner </w:t>
      </w:r>
      <w:r w:rsidR="00455B42">
        <w:rPr>
          <w:rFonts w:ascii="Calibri" w:hAnsi="Calibri"/>
        </w:rPr>
        <w:t>avec des partenaires</w:t>
      </w:r>
      <w:r w:rsidRPr="00D07735">
        <w:rPr>
          <w:rFonts w:ascii="Calibri" w:hAnsi="Calibri"/>
        </w:rPr>
        <w:t xml:space="preserve"> du réseau des agences d’urbanisme</w:t>
      </w:r>
    </w:p>
    <w:p w14:paraId="5E766F6D" w14:textId="77777777" w:rsidR="00D07735" w:rsidRDefault="00D07735" w:rsidP="00D07735">
      <w:pPr>
        <w:jc w:val="center"/>
        <w:rPr>
          <w:rFonts w:ascii="Calibri" w:hAnsi="Calibri"/>
        </w:rPr>
      </w:pPr>
    </w:p>
    <w:p w14:paraId="36DA8AD4" w14:textId="39452A75" w:rsidR="00F964F2" w:rsidRPr="00202588" w:rsidRDefault="00D07735" w:rsidP="00D0773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Jeudi 20 octobre</w:t>
      </w:r>
    </w:p>
    <w:p w14:paraId="570385CE" w14:textId="77777777" w:rsidR="00202588" w:rsidRDefault="00202588" w:rsidP="00F964F2">
      <w:pPr>
        <w:rPr>
          <w:rFonts w:ascii="Calibri" w:hAnsi="Calibri"/>
        </w:rPr>
      </w:pPr>
    </w:p>
    <w:p w14:paraId="009F720B" w14:textId="560DD4F2" w:rsidR="007A2C70" w:rsidRPr="00D07735" w:rsidRDefault="00FC570A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11h-11H45 –</w:t>
      </w:r>
      <w:r w:rsidRPr="00FC570A">
        <w:rPr>
          <w:rFonts w:ascii="Calibri" w:hAnsi="Calibri"/>
          <w:b/>
        </w:rPr>
        <w:t xml:space="preserve"> Événement</w:t>
      </w:r>
      <w:r w:rsidR="00D07735">
        <w:rPr>
          <w:rFonts w:ascii="Calibri" w:hAnsi="Calibri"/>
        </w:rPr>
        <w:t xml:space="preserve"> - </w:t>
      </w:r>
      <w:r w:rsidR="007A2C70" w:rsidRPr="00D07735">
        <w:rPr>
          <w:rFonts w:ascii="Calibri" w:hAnsi="Calibri"/>
        </w:rPr>
        <w:t>Accompagnement dans la réalisation d’un</w:t>
      </w:r>
      <w:r w:rsidR="0054799E" w:rsidRPr="00D07735">
        <w:rPr>
          <w:rFonts w:ascii="Calibri" w:hAnsi="Calibri"/>
        </w:rPr>
        <w:t xml:space="preserve">e ville durable et résiliente </w:t>
      </w:r>
    </w:p>
    <w:p w14:paraId="799C20D3" w14:textId="35D9B808" w:rsidR="0054799E" w:rsidRDefault="006C7E4F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Organisé par la FNAU et l’APUR</w:t>
      </w:r>
    </w:p>
    <w:p w14:paraId="7C75CA5E" w14:textId="1D4B9F2B" w:rsidR="001B1E07" w:rsidRDefault="001B1E07" w:rsidP="0012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Intervention Brigitte Bariol et Olivier Richard</w:t>
      </w:r>
    </w:p>
    <w:p w14:paraId="79BBF7FB" w14:textId="77777777" w:rsidR="00120DFD" w:rsidRDefault="00120DFD" w:rsidP="002320C0">
      <w:pPr>
        <w:rPr>
          <w:rFonts w:ascii="Calibri" w:hAnsi="Calibri"/>
        </w:rPr>
      </w:pPr>
    </w:p>
    <w:p w14:paraId="4820D7E6" w14:textId="77777777" w:rsidR="00483FE4" w:rsidRDefault="00483FE4" w:rsidP="005F2DB0">
      <w:pPr>
        <w:rPr>
          <w:rFonts w:ascii="Calibri" w:hAnsi="Calibri"/>
        </w:rPr>
      </w:pPr>
    </w:p>
    <w:p w14:paraId="44592D75" w14:textId="644DA763" w:rsidR="00483FE4" w:rsidRPr="00055D7D" w:rsidRDefault="00483FE4" w:rsidP="005F2DB0">
      <w:pPr>
        <w:rPr>
          <w:rFonts w:ascii="Calibri" w:hAnsi="Calibri"/>
          <w:u w:val="single"/>
        </w:rPr>
      </w:pPr>
    </w:p>
    <w:sectPr w:rsidR="00483FE4" w:rsidRPr="00055D7D" w:rsidSect="00B342D2">
      <w:footerReference w:type="default" r:id="rId11"/>
      <w:pgSz w:w="12240" w:h="15840"/>
      <w:pgMar w:top="993" w:right="1041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D57CA" w14:textId="77777777" w:rsidR="00B26667" w:rsidRDefault="00B26667" w:rsidP="006F6B67">
      <w:pPr>
        <w:spacing w:line="240" w:lineRule="auto"/>
      </w:pPr>
      <w:r>
        <w:separator/>
      </w:r>
    </w:p>
  </w:endnote>
  <w:endnote w:type="continuationSeparator" w:id="0">
    <w:p w14:paraId="4CC916D7" w14:textId="77777777" w:rsidR="00B26667" w:rsidRDefault="00B26667" w:rsidP="006F6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xygen">
    <w:altName w:val="Times New Roman"/>
    <w:charset w:val="00"/>
    <w:family w:val="auto"/>
    <w:pitch w:val="variable"/>
    <w:sig w:usb0="00000007" w:usb1="00000000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Quattrocento Sans">
    <w:altName w:val="Didot"/>
    <w:charset w:val="00"/>
    <w:family w:val="auto"/>
    <w:pitch w:val="variable"/>
    <w:sig w:usb0="800000BF" w:usb1="4000005B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6B9E" w14:textId="77777777" w:rsidR="00B26667" w:rsidRDefault="00B26667" w:rsidP="006F6B6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25E1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E51A" w14:textId="77777777" w:rsidR="00B26667" w:rsidRDefault="00B26667" w:rsidP="006F6B67">
      <w:pPr>
        <w:spacing w:line="240" w:lineRule="auto"/>
      </w:pPr>
      <w:r>
        <w:separator/>
      </w:r>
    </w:p>
  </w:footnote>
  <w:footnote w:type="continuationSeparator" w:id="0">
    <w:p w14:paraId="4B68D93F" w14:textId="77777777" w:rsidR="00B26667" w:rsidRDefault="00B26667" w:rsidP="006F6B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4C0B87"/>
    <w:multiLevelType w:val="hybridMultilevel"/>
    <w:tmpl w:val="AB86DA9C"/>
    <w:lvl w:ilvl="0" w:tplc="EB84A9B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808"/>
    <w:multiLevelType w:val="hybridMultilevel"/>
    <w:tmpl w:val="1B4214EE"/>
    <w:lvl w:ilvl="0" w:tplc="DABE370C">
      <w:start w:val="7"/>
      <w:numFmt w:val="bullet"/>
      <w:lvlText w:val="-"/>
      <w:lvlJc w:val="left"/>
      <w:pPr>
        <w:ind w:left="720" w:hanging="360"/>
      </w:pPr>
      <w:rPr>
        <w:rFonts w:ascii="Calibri" w:eastAsia="Oxyge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7082"/>
    <w:multiLevelType w:val="hybridMultilevel"/>
    <w:tmpl w:val="74EC2682"/>
    <w:lvl w:ilvl="0" w:tplc="C5A848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36412"/>
    <w:multiLevelType w:val="hybridMultilevel"/>
    <w:tmpl w:val="49D6FEC2"/>
    <w:lvl w:ilvl="0" w:tplc="C48EFE32">
      <w:start w:val="3"/>
      <w:numFmt w:val="bullet"/>
      <w:lvlText w:val=""/>
      <w:lvlJc w:val="left"/>
      <w:pPr>
        <w:ind w:left="720" w:hanging="360"/>
      </w:pPr>
      <w:rPr>
        <w:rFonts w:ascii="Symbol" w:eastAsia="Oxygen" w:hAnsi="Symbol" w:cs="Oxyg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B118E"/>
    <w:multiLevelType w:val="hybridMultilevel"/>
    <w:tmpl w:val="29C017DA"/>
    <w:lvl w:ilvl="0" w:tplc="0C7C34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E7ECB"/>
    <w:multiLevelType w:val="hybridMultilevel"/>
    <w:tmpl w:val="6C707548"/>
    <w:lvl w:ilvl="0" w:tplc="6ACA310E">
      <w:start w:val="7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756D"/>
    <w:multiLevelType w:val="hybridMultilevel"/>
    <w:tmpl w:val="A2483E7A"/>
    <w:lvl w:ilvl="0" w:tplc="D6B2E562">
      <w:start w:val="41"/>
      <w:numFmt w:val="bullet"/>
      <w:lvlText w:val="-"/>
      <w:lvlJc w:val="left"/>
      <w:pPr>
        <w:ind w:left="720" w:hanging="360"/>
      </w:pPr>
      <w:rPr>
        <w:rFonts w:ascii="Calibri" w:eastAsia="Oxyge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5573"/>
    <w:multiLevelType w:val="hybridMultilevel"/>
    <w:tmpl w:val="14BCD2EE"/>
    <w:lvl w:ilvl="0" w:tplc="30A8E574">
      <w:numFmt w:val="bullet"/>
      <w:lvlText w:val="-"/>
      <w:lvlJc w:val="left"/>
      <w:pPr>
        <w:ind w:left="720" w:hanging="360"/>
      </w:pPr>
      <w:rPr>
        <w:rFonts w:ascii="Calibri" w:eastAsia="Oxygen" w:hAnsi="Calibri" w:cs="Oxyg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46D5"/>
    <w:multiLevelType w:val="hybridMultilevel"/>
    <w:tmpl w:val="0FFC80A2"/>
    <w:lvl w:ilvl="0" w:tplc="82D46410">
      <w:numFmt w:val="bullet"/>
      <w:lvlText w:val=""/>
      <w:lvlJc w:val="left"/>
      <w:pPr>
        <w:ind w:left="720" w:hanging="360"/>
      </w:pPr>
      <w:rPr>
        <w:rFonts w:ascii="Symbol" w:eastAsia="Oxygen" w:hAnsi="Symbol" w:cs="Oxyg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101FF"/>
    <w:multiLevelType w:val="hybridMultilevel"/>
    <w:tmpl w:val="7EF2AB18"/>
    <w:lvl w:ilvl="0" w:tplc="EBC21518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8C911AD"/>
    <w:multiLevelType w:val="hybridMultilevel"/>
    <w:tmpl w:val="D116E1DC"/>
    <w:lvl w:ilvl="0" w:tplc="43CEC28A">
      <w:numFmt w:val="bullet"/>
      <w:lvlText w:val="-"/>
      <w:lvlJc w:val="left"/>
      <w:pPr>
        <w:ind w:left="720" w:hanging="360"/>
      </w:pPr>
      <w:rPr>
        <w:rFonts w:ascii="Calibri" w:eastAsia="Oxygen" w:hAnsi="Calibri" w:cs="Oxyg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8150A"/>
    <w:multiLevelType w:val="hybridMultilevel"/>
    <w:tmpl w:val="D9A29348"/>
    <w:lvl w:ilvl="0" w:tplc="C82000E0">
      <w:start w:val="2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54841F66"/>
    <w:multiLevelType w:val="hybridMultilevel"/>
    <w:tmpl w:val="271811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F585B"/>
    <w:multiLevelType w:val="hybridMultilevel"/>
    <w:tmpl w:val="D0DAC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24865"/>
    <w:multiLevelType w:val="hybridMultilevel"/>
    <w:tmpl w:val="3F5E70AE"/>
    <w:lvl w:ilvl="0" w:tplc="A4F82644">
      <w:start w:val="19"/>
      <w:numFmt w:val="bullet"/>
      <w:lvlText w:val="-"/>
      <w:lvlJc w:val="left"/>
      <w:pPr>
        <w:ind w:left="720" w:hanging="360"/>
      </w:pPr>
      <w:rPr>
        <w:rFonts w:ascii="Avenir Book" w:eastAsia="Oxygen" w:hAnsi="Avenir Book" w:cs="Oxyg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C5758"/>
    <w:multiLevelType w:val="hybridMultilevel"/>
    <w:tmpl w:val="22322F8C"/>
    <w:lvl w:ilvl="0" w:tplc="5B6A7356">
      <w:start w:val="70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9">
    <w:nsid w:val="739F7E32"/>
    <w:multiLevelType w:val="hybridMultilevel"/>
    <w:tmpl w:val="7FD69BD6"/>
    <w:lvl w:ilvl="0" w:tplc="6ADCD3D8">
      <w:numFmt w:val="bullet"/>
      <w:lvlText w:val="-"/>
      <w:lvlJc w:val="left"/>
      <w:pPr>
        <w:ind w:left="740" w:hanging="38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01FF3"/>
    <w:multiLevelType w:val="hybridMultilevel"/>
    <w:tmpl w:val="8B84D4C8"/>
    <w:lvl w:ilvl="0" w:tplc="26E45CFC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150EA"/>
    <w:multiLevelType w:val="hybridMultilevel"/>
    <w:tmpl w:val="4B7063D2"/>
    <w:lvl w:ilvl="0" w:tplc="8460BB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1"/>
  </w:num>
  <w:num w:numId="5">
    <w:abstractNumId w:val="19"/>
  </w:num>
  <w:num w:numId="6">
    <w:abstractNumId w:val="8"/>
  </w:num>
  <w:num w:numId="7">
    <w:abstractNumId w:val="18"/>
  </w:num>
  <w:num w:numId="8">
    <w:abstractNumId w:val="21"/>
  </w:num>
  <w:num w:numId="9">
    <w:abstractNumId w:val="7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9"/>
  </w:num>
  <w:num w:numId="18">
    <w:abstractNumId w:val="20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292"/>
    <w:rsid w:val="00012FC3"/>
    <w:rsid w:val="0001364E"/>
    <w:rsid w:val="00020C2E"/>
    <w:rsid w:val="00022836"/>
    <w:rsid w:val="0002722B"/>
    <w:rsid w:val="00027457"/>
    <w:rsid w:val="00031E14"/>
    <w:rsid w:val="000425E1"/>
    <w:rsid w:val="00055D7D"/>
    <w:rsid w:val="00056260"/>
    <w:rsid w:val="00065E8F"/>
    <w:rsid w:val="00066170"/>
    <w:rsid w:val="00076BCE"/>
    <w:rsid w:val="0009017F"/>
    <w:rsid w:val="000C011E"/>
    <w:rsid w:val="000C5E87"/>
    <w:rsid w:val="000F12E4"/>
    <w:rsid w:val="000F2BCF"/>
    <w:rsid w:val="000F65D2"/>
    <w:rsid w:val="00107B07"/>
    <w:rsid w:val="001140AC"/>
    <w:rsid w:val="00120DFD"/>
    <w:rsid w:val="00126E9E"/>
    <w:rsid w:val="001442C9"/>
    <w:rsid w:val="00155042"/>
    <w:rsid w:val="00171EC2"/>
    <w:rsid w:val="00172E4D"/>
    <w:rsid w:val="001B1E07"/>
    <w:rsid w:val="00202588"/>
    <w:rsid w:val="002065AD"/>
    <w:rsid w:val="002257C3"/>
    <w:rsid w:val="002320C0"/>
    <w:rsid w:val="002419FE"/>
    <w:rsid w:val="00254B07"/>
    <w:rsid w:val="00257311"/>
    <w:rsid w:val="00260035"/>
    <w:rsid w:val="002661C9"/>
    <w:rsid w:val="00281F3B"/>
    <w:rsid w:val="002867B2"/>
    <w:rsid w:val="00297B96"/>
    <w:rsid w:val="002A70A4"/>
    <w:rsid w:val="002B2486"/>
    <w:rsid w:val="002C32D8"/>
    <w:rsid w:val="002E4A7F"/>
    <w:rsid w:val="002E7B96"/>
    <w:rsid w:val="00311D77"/>
    <w:rsid w:val="00320CD5"/>
    <w:rsid w:val="00326244"/>
    <w:rsid w:val="00335107"/>
    <w:rsid w:val="003452DC"/>
    <w:rsid w:val="00352BB2"/>
    <w:rsid w:val="00352CA6"/>
    <w:rsid w:val="00391B66"/>
    <w:rsid w:val="003B0842"/>
    <w:rsid w:val="004409D9"/>
    <w:rsid w:val="00443881"/>
    <w:rsid w:val="00443B56"/>
    <w:rsid w:val="00453AB1"/>
    <w:rsid w:val="0045437F"/>
    <w:rsid w:val="00455059"/>
    <w:rsid w:val="00455B42"/>
    <w:rsid w:val="00455CBC"/>
    <w:rsid w:val="00461C3B"/>
    <w:rsid w:val="00480FFD"/>
    <w:rsid w:val="00483FE4"/>
    <w:rsid w:val="004B3D44"/>
    <w:rsid w:val="004C0B50"/>
    <w:rsid w:val="004D689C"/>
    <w:rsid w:val="004E3B51"/>
    <w:rsid w:val="0050086C"/>
    <w:rsid w:val="00504A94"/>
    <w:rsid w:val="00521647"/>
    <w:rsid w:val="0052368A"/>
    <w:rsid w:val="005268B0"/>
    <w:rsid w:val="00535830"/>
    <w:rsid w:val="00546F8B"/>
    <w:rsid w:val="0054799E"/>
    <w:rsid w:val="00547C79"/>
    <w:rsid w:val="0057409B"/>
    <w:rsid w:val="00581D87"/>
    <w:rsid w:val="00583A12"/>
    <w:rsid w:val="005868B2"/>
    <w:rsid w:val="00595637"/>
    <w:rsid w:val="005B4F1F"/>
    <w:rsid w:val="005D3B0D"/>
    <w:rsid w:val="005F2DB0"/>
    <w:rsid w:val="005F3CC6"/>
    <w:rsid w:val="00615A6A"/>
    <w:rsid w:val="006163F3"/>
    <w:rsid w:val="006204EB"/>
    <w:rsid w:val="00622C78"/>
    <w:rsid w:val="006242F7"/>
    <w:rsid w:val="00650CE4"/>
    <w:rsid w:val="00677B45"/>
    <w:rsid w:val="006875F5"/>
    <w:rsid w:val="006A3258"/>
    <w:rsid w:val="006A71DD"/>
    <w:rsid w:val="006C0E9C"/>
    <w:rsid w:val="006C7E4F"/>
    <w:rsid w:val="006E074A"/>
    <w:rsid w:val="006E1686"/>
    <w:rsid w:val="006E4543"/>
    <w:rsid w:val="006F0629"/>
    <w:rsid w:val="006F6B67"/>
    <w:rsid w:val="00701756"/>
    <w:rsid w:val="00704AAF"/>
    <w:rsid w:val="007362AF"/>
    <w:rsid w:val="00766720"/>
    <w:rsid w:val="007A2C70"/>
    <w:rsid w:val="007A7E57"/>
    <w:rsid w:val="007B02B6"/>
    <w:rsid w:val="007B3FEF"/>
    <w:rsid w:val="007C6646"/>
    <w:rsid w:val="007E743A"/>
    <w:rsid w:val="00800C7A"/>
    <w:rsid w:val="008170E0"/>
    <w:rsid w:val="008361C0"/>
    <w:rsid w:val="00860B19"/>
    <w:rsid w:val="00885AC3"/>
    <w:rsid w:val="0091260E"/>
    <w:rsid w:val="00943327"/>
    <w:rsid w:val="0095547F"/>
    <w:rsid w:val="00957A60"/>
    <w:rsid w:val="00992A71"/>
    <w:rsid w:val="00994730"/>
    <w:rsid w:val="009A5442"/>
    <w:rsid w:val="009B51B5"/>
    <w:rsid w:val="009C7373"/>
    <w:rsid w:val="009F4B77"/>
    <w:rsid w:val="009F57F7"/>
    <w:rsid w:val="00A0351B"/>
    <w:rsid w:val="00A03E06"/>
    <w:rsid w:val="00A07F84"/>
    <w:rsid w:val="00A140FD"/>
    <w:rsid w:val="00A479A0"/>
    <w:rsid w:val="00A5217B"/>
    <w:rsid w:val="00A63490"/>
    <w:rsid w:val="00A6548D"/>
    <w:rsid w:val="00A7683D"/>
    <w:rsid w:val="00A769EA"/>
    <w:rsid w:val="00A92308"/>
    <w:rsid w:val="00AB1E16"/>
    <w:rsid w:val="00AC1AA5"/>
    <w:rsid w:val="00B26667"/>
    <w:rsid w:val="00B342D2"/>
    <w:rsid w:val="00B34EB1"/>
    <w:rsid w:val="00B4097B"/>
    <w:rsid w:val="00B653B7"/>
    <w:rsid w:val="00B84091"/>
    <w:rsid w:val="00BB311B"/>
    <w:rsid w:val="00BB5700"/>
    <w:rsid w:val="00BC27F8"/>
    <w:rsid w:val="00BE087B"/>
    <w:rsid w:val="00BE20C8"/>
    <w:rsid w:val="00C02B50"/>
    <w:rsid w:val="00C2042D"/>
    <w:rsid w:val="00C36FAD"/>
    <w:rsid w:val="00C55087"/>
    <w:rsid w:val="00C810F3"/>
    <w:rsid w:val="00C849D1"/>
    <w:rsid w:val="00CA3589"/>
    <w:rsid w:val="00CB6AA2"/>
    <w:rsid w:val="00CB724F"/>
    <w:rsid w:val="00CC2ACA"/>
    <w:rsid w:val="00CD115D"/>
    <w:rsid w:val="00CE23FF"/>
    <w:rsid w:val="00CF16F6"/>
    <w:rsid w:val="00CF1A75"/>
    <w:rsid w:val="00D02AB6"/>
    <w:rsid w:val="00D07735"/>
    <w:rsid w:val="00D154B0"/>
    <w:rsid w:val="00D219D2"/>
    <w:rsid w:val="00D4004F"/>
    <w:rsid w:val="00D42292"/>
    <w:rsid w:val="00D423FA"/>
    <w:rsid w:val="00D471F4"/>
    <w:rsid w:val="00D52C67"/>
    <w:rsid w:val="00D57693"/>
    <w:rsid w:val="00D639D9"/>
    <w:rsid w:val="00D81EC4"/>
    <w:rsid w:val="00DA688B"/>
    <w:rsid w:val="00DB1EA4"/>
    <w:rsid w:val="00DB23BC"/>
    <w:rsid w:val="00DB4BA9"/>
    <w:rsid w:val="00DE2311"/>
    <w:rsid w:val="00DF26EA"/>
    <w:rsid w:val="00E05F9C"/>
    <w:rsid w:val="00E26F39"/>
    <w:rsid w:val="00E3061C"/>
    <w:rsid w:val="00E31A89"/>
    <w:rsid w:val="00E3716C"/>
    <w:rsid w:val="00E65A8B"/>
    <w:rsid w:val="00E67067"/>
    <w:rsid w:val="00E72F7A"/>
    <w:rsid w:val="00E76DD6"/>
    <w:rsid w:val="00EA10BA"/>
    <w:rsid w:val="00EC106F"/>
    <w:rsid w:val="00EC2759"/>
    <w:rsid w:val="00EE2BFF"/>
    <w:rsid w:val="00EF128C"/>
    <w:rsid w:val="00F04245"/>
    <w:rsid w:val="00F1372A"/>
    <w:rsid w:val="00F31E13"/>
    <w:rsid w:val="00F37C37"/>
    <w:rsid w:val="00F44F1E"/>
    <w:rsid w:val="00F47F1A"/>
    <w:rsid w:val="00F63A45"/>
    <w:rsid w:val="00F964F2"/>
    <w:rsid w:val="00FA05D7"/>
    <w:rsid w:val="00FC570A"/>
    <w:rsid w:val="00FD4406"/>
    <w:rsid w:val="00FD5443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C3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xygen" w:eastAsia="Oxygen" w:hAnsi="Oxygen" w:cs="Oxygen"/>
        <w:color w:val="000000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0"/>
    <w:rPr>
      <w:rFonts w:ascii="Avenir Book" w:hAnsi="Avenir Book"/>
    </w:rPr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 w:line="360" w:lineRule="auto"/>
      <w:outlineLvl w:val="1"/>
    </w:pPr>
    <w:rPr>
      <w:rFonts w:ascii="Quattrocento Sans" w:eastAsia="Quattrocento Sans" w:hAnsi="Quattrocento Sans" w:cs="Quattrocento Sans"/>
      <w:b/>
      <w:color w:val="FF0000"/>
      <w:sz w:val="28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ind w:left="720"/>
      <w:outlineLvl w:val="2"/>
    </w:pPr>
    <w:rPr>
      <w:rFonts w:ascii="Quattrocento Sans" w:eastAsia="Quattrocento Sans" w:hAnsi="Quattrocento Sans" w:cs="Quattrocento Sans"/>
      <w:b/>
      <w:i/>
      <w:color w:val="741B47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342D2"/>
    <w:pPr>
      <w:spacing w:line="240" w:lineRule="auto"/>
      <w:contextualSpacing/>
    </w:pPr>
    <w:rPr>
      <w:rFonts w:ascii="Avenir Book" w:hAnsi="Avenir Book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240"/>
      <w:ind w:left="-29"/>
      <w:jc w:val="right"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nhideWhenUsed/>
    <w:rsid w:val="006F6B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B67"/>
  </w:style>
  <w:style w:type="paragraph" w:styleId="Pieddepage">
    <w:name w:val="footer"/>
    <w:basedOn w:val="Normal"/>
    <w:link w:val="PieddepageCar"/>
    <w:uiPriority w:val="99"/>
    <w:unhideWhenUsed/>
    <w:rsid w:val="006F6B6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B67"/>
  </w:style>
  <w:style w:type="character" w:styleId="Numrodepage">
    <w:name w:val="page number"/>
    <w:basedOn w:val="Policepardfaut"/>
    <w:uiPriority w:val="99"/>
    <w:semiHidden/>
    <w:unhideWhenUsed/>
    <w:rsid w:val="006F6B67"/>
  </w:style>
  <w:style w:type="paragraph" w:styleId="NormalWeb">
    <w:name w:val="Normal (Web)"/>
    <w:basedOn w:val="Normal"/>
    <w:uiPriority w:val="99"/>
    <w:unhideWhenUsed/>
    <w:rsid w:val="00056260"/>
    <w:pPr>
      <w:spacing w:before="100" w:beforeAutospacing="1" w:after="100" w:afterAutospacing="1" w:line="240" w:lineRule="auto"/>
      <w:jc w:val="left"/>
    </w:pPr>
    <w:rPr>
      <w:rFonts w:ascii="Times" w:hAnsi="Times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957A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C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CE4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650CE4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CE4"/>
    <w:rPr>
      <w:rFonts w:ascii="Avenir Book" w:hAnsi="Avenir Book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650CE4"/>
    <w:rPr>
      <w:vertAlign w:val="superscript"/>
    </w:rPr>
  </w:style>
  <w:style w:type="character" w:styleId="lev">
    <w:name w:val="Strong"/>
    <w:basedOn w:val="Policepardfaut"/>
    <w:uiPriority w:val="22"/>
    <w:qFormat/>
    <w:rsid w:val="00650CE4"/>
    <w:rPr>
      <w:b/>
      <w:bCs/>
    </w:rPr>
  </w:style>
  <w:style w:type="character" w:styleId="Lienhypertexte">
    <w:name w:val="Hyperlink"/>
    <w:basedOn w:val="Policepardfaut"/>
    <w:uiPriority w:val="99"/>
    <w:unhideWhenUsed/>
    <w:rsid w:val="00650CE4"/>
    <w:rPr>
      <w:color w:val="0000FF"/>
      <w:u w:val="single"/>
    </w:rPr>
  </w:style>
  <w:style w:type="character" w:customStyle="1" w:styleId="Caractresdenotedebasdepage">
    <w:name w:val="Caractères de note de bas de page"/>
    <w:rsid w:val="002257C3"/>
    <w:rPr>
      <w:rFonts w:cs="Times New Roman"/>
      <w:vertAlign w:val="superscript"/>
    </w:rPr>
  </w:style>
  <w:style w:type="paragraph" w:customStyle="1" w:styleId="fcasegauche">
    <w:name w:val="f_case_gauche"/>
    <w:basedOn w:val="Normal"/>
    <w:rsid w:val="002257C3"/>
    <w:pPr>
      <w:suppressAutoHyphens/>
      <w:spacing w:after="60" w:line="240" w:lineRule="auto"/>
      <w:ind w:left="284" w:hanging="284"/>
    </w:pPr>
    <w:rPr>
      <w:rFonts w:ascii="Univers" w:eastAsia="Times New Roman" w:hAnsi="Univers" w:cs="Univers"/>
      <w:color w:val="auto"/>
      <w:lang w:eastAsia="zh-CN"/>
    </w:rPr>
  </w:style>
  <w:style w:type="paragraph" w:customStyle="1" w:styleId="fcase1ertab">
    <w:name w:val="f_case_1ertab"/>
    <w:basedOn w:val="Normal"/>
    <w:rsid w:val="002257C3"/>
    <w:pPr>
      <w:tabs>
        <w:tab w:val="left" w:pos="426"/>
      </w:tabs>
      <w:suppressAutoHyphens/>
      <w:spacing w:line="240" w:lineRule="auto"/>
      <w:ind w:left="709" w:hanging="709"/>
    </w:pPr>
    <w:rPr>
      <w:rFonts w:ascii="Univers" w:eastAsia="Times New Roman" w:hAnsi="Univers" w:cs="Univers"/>
      <w:color w:val="auto"/>
      <w:lang w:eastAsia="zh-CN"/>
    </w:rPr>
  </w:style>
  <w:style w:type="paragraph" w:customStyle="1" w:styleId="fcase2metab">
    <w:name w:val="f_case_2èmetab"/>
    <w:basedOn w:val="Normal"/>
    <w:rsid w:val="002257C3"/>
    <w:pPr>
      <w:tabs>
        <w:tab w:val="left" w:pos="426"/>
        <w:tab w:val="left" w:pos="851"/>
      </w:tabs>
      <w:suppressAutoHyphens/>
      <w:spacing w:line="240" w:lineRule="auto"/>
      <w:ind w:left="1134" w:hanging="1134"/>
    </w:pPr>
    <w:rPr>
      <w:rFonts w:ascii="Univers" w:eastAsia="Times New Roman" w:hAnsi="Univers" w:cs="Univers"/>
      <w:color w:val="auto"/>
      <w:lang w:eastAsia="zh-CN"/>
    </w:rPr>
  </w:style>
  <w:style w:type="character" w:customStyle="1" w:styleId="apple-converted-space">
    <w:name w:val="apple-converted-space"/>
    <w:basedOn w:val="Policepardfaut"/>
    <w:rsid w:val="00EA10BA"/>
  </w:style>
  <w:style w:type="character" w:customStyle="1" w:styleId="xbe">
    <w:name w:val="_xbe"/>
    <w:basedOn w:val="Policepardfaut"/>
    <w:rsid w:val="005F2D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xygen" w:eastAsia="Oxygen" w:hAnsi="Oxygen" w:cs="Oxygen"/>
        <w:color w:val="000000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0"/>
    <w:rPr>
      <w:rFonts w:ascii="Avenir Book" w:hAnsi="Avenir Book"/>
    </w:rPr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 w:line="360" w:lineRule="auto"/>
      <w:outlineLvl w:val="1"/>
    </w:pPr>
    <w:rPr>
      <w:rFonts w:ascii="Quattrocento Sans" w:eastAsia="Quattrocento Sans" w:hAnsi="Quattrocento Sans" w:cs="Quattrocento Sans"/>
      <w:b/>
      <w:color w:val="FF0000"/>
      <w:sz w:val="28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ind w:left="720"/>
      <w:outlineLvl w:val="2"/>
    </w:pPr>
    <w:rPr>
      <w:rFonts w:ascii="Quattrocento Sans" w:eastAsia="Quattrocento Sans" w:hAnsi="Quattrocento Sans" w:cs="Quattrocento Sans"/>
      <w:b/>
      <w:i/>
      <w:color w:val="741B47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342D2"/>
    <w:pPr>
      <w:spacing w:line="240" w:lineRule="auto"/>
      <w:contextualSpacing/>
    </w:pPr>
    <w:rPr>
      <w:rFonts w:ascii="Avenir Book" w:hAnsi="Avenir Book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240"/>
      <w:ind w:left="-29"/>
      <w:jc w:val="right"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En-tte">
    <w:name w:val="header"/>
    <w:basedOn w:val="Normal"/>
    <w:link w:val="En-tteCar"/>
    <w:unhideWhenUsed/>
    <w:rsid w:val="006F6B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B67"/>
  </w:style>
  <w:style w:type="paragraph" w:styleId="Pieddepage">
    <w:name w:val="footer"/>
    <w:basedOn w:val="Normal"/>
    <w:link w:val="PieddepageCar"/>
    <w:uiPriority w:val="99"/>
    <w:unhideWhenUsed/>
    <w:rsid w:val="006F6B6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B67"/>
  </w:style>
  <w:style w:type="character" w:styleId="Numrodepage">
    <w:name w:val="page number"/>
    <w:basedOn w:val="Policepardfaut"/>
    <w:uiPriority w:val="99"/>
    <w:semiHidden/>
    <w:unhideWhenUsed/>
    <w:rsid w:val="006F6B67"/>
  </w:style>
  <w:style w:type="paragraph" w:styleId="NormalWeb">
    <w:name w:val="Normal (Web)"/>
    <w:basedOn w:val="Normal"/>
    <w:uiPriority w:val="99"/>
    <w:unhideWhenUsed/>
    <w:rsid w:val="00056260"/>
    <w:pPr>
      <w:spacing w:before="100" w:beforeAutospacing="1" w:after="100" w:afterAutospacing="1" w:line="240" w:lineRule="auto"/>
      <w:jc w:val="left"/>
    </w:pPr>
    <w:rPr>
      <w:rFonts w:ascii="Times" w:hAnsi="Times"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957A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0CE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CE4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nhideWhenUsed/>
    <w:rsid w:val="00650CE4"/>
    <w:pPr>
      <w:spacing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CE4"/>
    <w:rPr>
      <w:rFonts w:ascii="Avenir Book" w:hAnsi="Avenir Book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650CE4"/>
    <w:rPr>
      <w:vertAlign w:val="superscript"/>
    </w:rPr>
  </w:style>
  <w:style w:type="character" w:styleId="lev">
    <w:name w:val="Strong"/>
    <w:basedOn w:val="Policepardfaut"/>
    <w:uiPriority w:val="22"/>
    <w:qFormat/>
    <w:rsid w:val="00650CE4"/>
    <w:rPr>
      <w:b/>
      <w:bCs/>
    </w:rPr>
  </w:style>
  <w:style w:type="character" w:styleId="Lienhypertexte">
    <w:name w:val="Hyperlink"/>
    <w:basedOn w:val="Policepardfaut"/>
    <w:uiPriority w:val="99"/>
    <w:unhideWhenUsed/>
    <w:rsid w:val="00650CE4"/>
    <w:rPr>
      <w:color w:val="0000FF"/>
      <w:u w:val="single"/>
    </w:rPr>
  </w:style>
  <w:style w:type="character" w:customStyle="1" w:styleId="Caractresdenotedebasdepage">
    <w:name w:val="Caractères de note de bas de page"/>
    <w:rsid w:val="002257C3"/>
    <w:rPr>
      <w:rFonts w:cs="Times New Roman"/>
      <w:vertAlign w:val="superscript"/>
    </w:rPr>
  </w:style>
  <w:style w:type="paragraph" w:customStyle="1" w:styleId="fcasegauche">
    <w:name w:val="f_case_gauche"/>
    <w:basedOn w:val="Normal"/>
    <w:rsid w:val="002257C3"/>
    <w:pPr>
      <w:suppressAutoHyphens/>
      <w:spacing w:after="60" w:line="240" w:lineRule="auto"/>
      <w:ind w:left="284" w:hanging="284"/>
    </w:pPr>
    <w:rPr>
      <w:rFonts w:ascii="Univers" w:eastAsia="Times New Roman" w:hAnsi="Univers" w:cs="Univers"/>
      <w:color w:val="auto"/>
      <w:lang w:eastAsia="zh-CN"/>
    </w:rPr>
  </w:style>
  <w:style w:type="paragraph" w:customStyle="1" w:styleId="fcase1ertab">
    <w:name w:val="f_case_1ertab"/>
    <w:basedOn w:val="Normal"/>
    <w:rsid w:val="002257C3"/>
    <w:pPr>
      <w:tabs>
        <w:tab w:val="left" w:pos="426"/>
      </w:tabs>
      <w:suppressAutoHyphens/>
      <w:spacing w:line="240" w:lineRule="auto"/>
      <w:ind w:left="709" w:hanging="709"/>
    </w:pPr>
    <w:rPr>
      <w:rFonts w:ascii="Univers" w:eastAsia="Times New Roman" w:hAnsi="Univers" w:cs="Univers"/>
      <w:color w:val="auto"/>
      <w:lang w:eastAsia="zh-CN"/>
    </w:rPr>
  </w:style>
  <w:style w:type="paragraph" w:customStyle="1" w:styleId="fcase2metab">
    <w:name w:val="f_case_2èmetab"/>
    <w:basedOn w:val="Normal"/>
    <w:rsid w:val="002257C3"/>
    <w:pPr>
      <w:tabs>
        <w:tab w:val="left" w:pos="426"/>
        <w:tab w:val="left" w:pos="851"/>
      </w:tabs>
      <w:suppressAutoHyphens/>
      <w:spacing w:line="240" w:lineRule="auto"/>
      <w:ind w:left="1134" w:hanging="1134"/>
    </w:pPr>
    <w:rPr>
      <w:rFonts w:ascii="Univers" w:eastAsia="Times New Roman" w:hAnsi="Univers" w:cs="Univers"/>
      <w:color w:val="auto"/>
      <w:lang w:eastAsia="zh-CN"/>
    </w:rPr>
  </w:style>
  <w:style w:type="character" w:customStyle="1" w:styleId="apple-converted-space">
    <w:name w:val="apple-converted-space"/>
    <w:basedOn w:val="Policepardfaut"/>
    <w:rsid w:val="00EA10BA"/>
  </w:style>
  <w:style w:type="character" w:customStyle="1" w:styleId="xbe">
    <w:name w:val="_xbe"/>
    <w:basedOn w:val="Policepardfaut"/>
    <w:rsid w:val="005F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bariol-mathais@fnau.org" TargetMode="External"/><Relationship Id="rId10" Type="http://schemas.openxmlformats.org/officeDocument/2006/relationships/hyperlink" Target="mailto:malez@fnau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2404</Characters>
  <Application>Microsoft Macintosh Word</Application>
  <DocSecurity>0</DocSecurity>
  <Lines>20</Lines>
  <Paragraphs>5</Paragraphs>
  <ScaleCrop>false</ScaleCrop>
  <Company>FNAU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observ'agglo.docx</dc:title>
  <cp:lastModifiedBy>Brigitte Bariol</cp:lastModifiedBy>
  <cp:revision>5</cp:revision>
  <cp:lastPrinted>2015-04-23T06:44:00Z</cp:lastPrinted>
  <dcterms:created xsi:type="dcterms:W3CDTF">2016-10-12T09:49:00Z</dcterms:created>
  <dcterms:modified xsi:type="dcterms:W3CDTF">2016-10-12T10:04:00Z</dcterms:modified>
</cp:coreProperties>
</file>